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0903" w:rsidRPr="001D02C7" w:rsidRDefault="00D10903" w:rsidP="00D10903">
      <w:pPr>
        <w:pageBreakBefore/>
        <w:autoSpaceDE w:val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1D02C7">
        <w:rPr>
          <w:rFonts w:ascii="Arial" w:hAnsi="Arial" w:cs="Arial"/>
          <w:i/>
          <w:color w:val="000000"/>
          <w:sz w:val="16"/>
          <w:szCs w:val="16"/>
        </w:rPr>
        <w:t xml:space="preserve">Fax-simile DOMANDA DI PARTECIPAZIONE </w:t>
      </w:r>
    </w:p>
    <w:p w:rsidR="00D10903" w:rsidRPr="001D02C7" w:rsidRDefault="00D10903" w:rsidP="00D10903">
      <w:pPr>
        <w:autoSpaceDE w:val="0"/>
        <w:rPr>
          <w:rFonts w:ascii="Arial" w:hAnsi="Arial" w:cs="Arial"/>
          <w:i/>
          <w:color w:val="000000"/>
          <w:sz w:val="16"/>
          <w:szCs w:val="16"/>
        </w:rPr>
      </w:pPr>
    </w:p>
    <w:p w:rsidR="00D10903" w:rsidRPr="001D02C7" w:rsidRDefault="00D10903" w:rsidP="00D10903">
      <w:pPr>
        <w:autoSpaceDE w:val="0"/>
        <w:ind w:left="6237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Al Consiglio Notarile dei Distretti Riuniti di</w:t>
      </w:r>
    </w:p>
    <w:p w:rsidR="00D10903" w:rsidRPr="001D02C7" w:rsidRDefault="00D10903" w:rsidP="00D10903">
      <w:pPr>
        <w:autoSpaceDE w:val="0"/>
        <w:ind w:left="6237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Sassari</w:t>
      </w:r>
      <w:r w:rsidR="00354DC8" w:rsidRPr="001D02C7">
        <w:rPr>
          <w:rFonts w:ascii="Arial" w:hAnsi="Arial" w:cs="Arial"/>
          <w:color w:val="000000"/>
          <w:sz w:val="16"/>
          <w:szCs w:val="16"/>
        </w:rPr>
        <w:t>,</w:t>
      </w:r>
      <w:r w:rsidRPr="001D02C7">
        <w:rPr>
          <w:rFonts w:ascii="Arial" w:hAnsi="Arial" w:cs="Arial"/>
          <w:color w:val="000000"/>
          <w:sz w:val="16"/>
          <w:szCs w:val="16"/>
        </w:rPr>
        <w:t xml:space="preserve"> Nuoro e Tempio Pausania</w:t>
      </w:r>
    </w:p>
    <w:p w:rsidR="00D10903" w:rsidRPr="001D02C7" w:rsidRDefault="00D10903" w:rsidP="00D10903">
      <w:pPr>
        <w:autoSpaceDE w:val="0"/>
        <w:ind w:left="6237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Via Principessa Iolanda, 22 </w:t>
      </w:r>
    </w:p>
    <w:p w:rsidR="00D10903" w:rsidRPr="001D02C7" w:rsidRDefault="00D10903" w:rsidP="00D10903">
      <w:pPr>
        <w:autoSpaceDE w:val="0"/>
        <w:ind w:left="6237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07100 SASSARI </w:t>
      </w:r>
    </w:p>
    <w:p w:rsidR="00D10903" w:rsidRPr="001D02C7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_L_  sottoscritt _ ____________________________________________________ </w:t>
      </w:r>
    </w:p>
    <w:p w:rsidR="00D10903" w:rsidRPr="001D02C7" w:rsidRDefault="00D10903" w:rsidP="00D10903">
      <w:pPr>
        <w:autoSpaceDE w:val="0"/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CHIEDE </w:t>
      </w:r>
    </w:p>
    <w:p w:rsidR="00D10903" w:rsidRPr="001D02C7" w:rsidRDefault="00D10903" w:rsidP="00F8798B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di essere ammess__ a partecipare al pubblico concorso, per titoli ed esami, per </w:t>
      </w:r>
      <w:r w:rsidR="00F8798B" w:rsidRPr="001D02C7">
        <w:rPr>
          <w:rFonts w:ascii="Arial" w:hAnsi="Arial" w:cs="Arial"/>
          <w:color w:val="000000"/>
          <w:sz w:val="16"/>
          <w:szCs w:val="16"/>
        </w:rPr>
        <w:t xml:space="preserve">l’assunzione a tempo indeterminato, in prova, di n.1 Impiegato Amministrativo, Area funzionale </w:t>
      </w:r>
      <w:r w:rsidR="00354DC8" w:rsidRPr="001D02C7">
        <w:rPr>
          <w:rFonts w:ascii="Arial" w:hAnsi="Arial" w:cs="Arial"/>
          <w:color w:val="000000"/>
          <w:sz w:val="16"/>
          <w:szCs w:val="16"/>
        </w:rPr>
        <w:t>C</w:t>
      </w:r>
      <w:r w:rsidR="00F8798B" w:rsidRPr="001D02C7">
        <w:rPr>
          <w:rFonts w:ascii="Arial" w:hAnsi="Arial" w:cs="Arial"/>
          <w:color w:val="000000"/>
          <w:sz w:val="16"/>
          <w:szCs w:val="16"/>
        </w:rPr>
        <w:t xml:space="preserve">, posizione economica </w:t>
      </w:r>
      <w:r w:rsidR="00354DC8" w:rsidRPr="001D02C7">
        <w:rPr>
          <w:rFonts w:ascii="Arial" w:hAnsi="Arial" w:cs="Arial"/>
          <w:color w:val="000000"/>
          <w:sz w:val="16"/>
          <w:szCs w:val="16"/>
        </w:rPr>
        <w:t>C</w:t>
      </w:r>
      <w:r w:rsidR="00F8798B" w:rsidRPr="001D02C7">
        <w:rPr>
          <w:rFonts w:ascii="Arial" w:hAnsi="Arial" w:cs="Arial"/>
          <w:color w:val="000000"/>
          <w:sz w:val="16"/>
          <w:szCs w:val="16"/>
        </w:rPr>
        <w:t xml:space="preserve">1, </w:t>
      </w:r>
      <w:r w:rsidR="001A38DF" w:rsidRPr="001D02C7">
        <w:rPr>
          <w:rFonts w:ascii="Arial" w:hAnsi="Arial" w:cs="Arial"/>
          <w:color w:val="000000"/>
          <w:sz w:val="16"/>
          <w:szCs w:val="16"/>
        </w:rPr>
        <w:t xml:space="preserve">part-time 28 ore settimanali, </w:t>
      </w:r>
      <w:r w:rsidRPr="001D02C7">
        <w:rPr>
          <w:rFonts w:ascii="Arial" w:hAnsi="Arial" w:cs="Arial"/>
          <w:color w:val="000000"/>
          <w:sz w:val="16"/>
          <w:szCs w:val="16"/>
        </w:rPr>
        <w:t xml:space="preserve">bandito dal Consiglio Notarile dei Distretti Riuniti </w:t>
      </w:r>
      <w:r w:rsidR="0054248A">
        <w:rPr>
          <w:rFonts w:ascii="Arial" w:hAnsi="Arial" w:cs="Arial"/>
          <w:color w:val="000000"/>
          <w:sz w:val="16"/>
          <w:szCs w:val="16"/>
        </w:rPr>
        <w:t>di Sassari, Nuoro e Tempio Pausania</w:t>
      </w:r>
    </w:p>
    <w:p w:rsidR="00D10903" w:rsidRPr="001D02C7" w:rsidRDefault="00D10903" w:rsidP="00D10903">
      <w:pPr>
        <w:autoSpaceDE w:val="0"/>
        <w:spacing w:before="240" w:after="60"/>
        <w:ind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A tal fine, ai sensi e per gli effetti degli artt. 46 e 47 del DPR 445/2000, consapevole delle sanzioni penali previste dall’art. 76 del D.P.R. n° 445/2000 per le ipotesi di falsità in atti e dichiarazioni mendaci, dichiara sotto la propria responsabilità: </w:t>
      </w:r>
    </w:p>
    <w:p w:rsidR="00D10903" w:rsidRPr="001D02C7" w:rsidRDefault="00D10903" w:rsidP="00D10903">
      <w:pPr>
        <w:widowControl/>
        <w:numPr>
          <w:ilvl w:val="0"/>
          <w:numId w:val="4"/>
        </w:numPr>
        <w:tabs>
          <w:tab w:val="left" w:pos="2160"/>
        </w:tabs>
        <w:autoSpaceDE w:val="0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di essere nat_ a ________________ il _________ e di risiedere in via ______________________n.___ C.A.P. __________Città_________Prov._________Pec:__________________mail:____________cell__________________________CF___________________________________</w:t>
      </w:r>
    </w:p>
    <w:p w:rsidR="00D10903" w:rsidRPr="001D02C7" w:rsidRDefault="00D10903" w:rsidP="00D10903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di essere cittadin__ italian__-__________ ovvero ____________________; </w:t>
      </w:r>
    </w:p>
    <w:p w:rsidR="00D10903" w:rsidRPr="001D02C7" w:rsidRDefault="00D10903" w:rsidP="00D10903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di essere iscritto nelle liste elettorali del Comune di _________ovvero di non essere iscritto alle liste elettorali, segnalando i motivi ___________ </w:t>
      </w:r>
    </w:p>
    <w:p w:rsidR="00D10903" w:rsidRPr="001D02C7" w:rsidRDefault="00D10903" w:rsidP="00D10903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di non aver riportato condanne penali e di non essere a conoscenza di procedimenti penali pendenti ovvero di avere riportato le seguenti condanne penali_____________ ovvero di essere a conoscenza dei seguenti procedimenti penali in corso _____________ </w:t>
      </w:r>
    </w:p>
    <w:p w:rsidR="00D10903" w:rsidRPr="001D02C7" w:rsidRDefault="00D10903" w:rsidP="00D10903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di essere in possesso del Diploma di Laurea in _______________________conseguito presso _________ di _____________il ________________; con votazione________________;</w:t>
      </w:r>
    </w:p>
    <w:p w:rsidR="00D10903" w:rsidRPr="001D02C7" w:rsidRDefault="00D10903" w:rsidP="00D10903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di essere in possesso della idoneità fisica______</w:t>
      </w:r>
    </w:p>
    <w:p w:rsidR="00D10903" w:rsidRPr="001D02C7" w:rsidRDefault="00D10903" w:rsidP="00D10903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di essere nella seguente posizione per gli obblighi militari_____</w:t>
      </w:r>
    </w:p>
    <w:p w:rsidR="001D02C7" w:rsidRPr="001D02C7" w:rsidRDefault="0061560A" w:rsidP="001D02C7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di essere in possesso dei</w:t>
      </w:r>
      <w:r w:rsidR="001D02C7" w:rsidRPr="001D02C7">
        <w:rPr>
          <w:rFonts w:ascii="Arial" w:hAnsi="Arial" w:cs="Arial"/>
          <w:color w:val="000000"/>
          <w:sz w:val="16"/>
          <w:szCs w:val="16"/>
        </w:rPr>
        <w:t xml:space="preserve"> requisiti generali e specifici per l’ammissione previsti nel bando;</w:t>
      </w:r>
    </w:p>
    <w:p w:rsidR="00D10903" w:rsidRPr="001D02C7" w:rsidRDefault="00D10903" w:rsidP="0089652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di non aver prestato servizio presso pubbliche amministrazioni </w:t>
      </w:r>
      <w:r w:rsidRPr="001D02C7">
        <w:rPr>
          <w:rFonts w:ascii="Arial" w:hAnsi="Arial" w:cs="Arial"/>
          <w:b/>
          <w:color w:val="000000"/>
          <w:sz w:val="16"/>
          <w:szCs w:val="16"/>
        </w:rPr>
        <w:t>ovvero di avere prestato</w:t>
      </w:r>
      <w:r w:rsidRPr="001D02C7">
        <w:rPr>
          <w:rFonts w:ascii="Arial" w:hAnsi="Arial" w:cs="Arial"/>
          <w:color w:val="000000"/>
          <w:sz w:val="16"/>
          <w:szCs w:val="16"/>
        </w:rPr>
        <w:t xml:space="preserve"> (indicando i motivi della risoluzione) ovvero di prestare servizio presso _____ come di seguito riportato: P.A. ______</w:t>
      </w:r>
      <w:r w:rsidR="004B2910" w:rsidRPr="001D02C7">
        <w:rPr>
          <w:rFonts w:ascii="Arial" w:hAnsi="Arial" w:cs="Arial"/>
          <w:color w:val="000000"/>
          <w:sz w:val="16"/>
          <w:szCs w:val="16"/>
        </w:rPr>
        <w:t>_______ dal ______al ________(i</w:t>
      </w:r>
      <w:r w:rsidRPr="001D02C7">
        <w:rPr>
          <w:rFonts w:ascii="Arial" w:hAnsi="Arial" w:cs="Arial"/>
          <w:color w:val="000000"/>
          <w:sz w:val="16"/>
          <w:szCs w:val="16"/>
        </w:rPr>
        <w:t xml:space="preserve">ndicare giorno/mese /anno) in qualità di </w:t>
      </w:r>
      <w:r w:rsidR="00402B25" w:rsidRPr="001D02C7">
        <w:rPr>
          <w:rFonts w:ascii="Arial" w:hAnsi="Arial" w:cs="Arial"/>
          <w:color w:val="000000"/>
          <w:sz w:val="16"/>
          <w:szCs w:val="16"/>
        </w:rPr>
        <w:t>________</w:t>
      </w:r>
      <w:r w:rsidRPr="001D02C7">
        <w:rPr>
          <w:rFonts w:ascii="Arial" w:hAnsi="Arial" w:cs="Arial"/>
          <w:color w:val="000000"/>
          <w:sz w:val="16"/>
          <w:szCs w:val="16"/>
        </w:rPr>
        <w:t xml:space="preserve"> natura del contratto (contratto di dipendenza, di consulenza, di collaborazione, etc.) _________ tipologia del contratto (tempo pieno – parziale) ________ per numero ore settimanali</w:t>
      </w:r>
    </w:p>
    <w:p w:rsidR="00D10903" w:rsidRPr="001D02C7" w:rsidRDefault="00D10903" w:rsidP="0089652B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Ricorrono/non ricorrono le condizioni di cui all’art. 46 del D.P.R. 761/79 ________________. </w:t>
      </w:r>
    </w:p>
    <w:p w:rsidR="00D10903" w:rsidRPr="001D02C7" w:rsidRDefault="00D10903" w:rsidP="00D10903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Indicare le cause di risoluzione del rapporto di impiego (scadenza del contratto, dimissioni, etc.) _______________;</w:t>
      </w:r>
    </w:p>
    <w:p w:rsidR="00D10903" w:rsidRPr="001D02C7" w:rsidRDefault="00D10903" w:rsidP="00D10903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di non essere ovvero di essere stato destituito o dispensato dall’impiego presso Pubblica Amministrazione (in tal caso indicare i motivi); ______________________ </w:t>
      </w:r>
    </w:p>
    <w:p w:rsidR="001D02C7" w:rsidRPr="001D02C7" w:rsidRDefault="0061560A" w:rsidP="001D02C7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 essere in possesso di </w:t>
      </w:r>
      <w:r w:rsidR="001D02C7" w:rsidRPr="001D02C7">
        <w:rPr>
          <w:rFonts w:ascii="Arial" w:hAnsi="Arial" w:cs="Arial"/>
          <w:color w:val="000000"/>
          <w:sz w:val="16"/>
          <w:szCs w:val="16"/>
        </w:rPr>
        <w:t>eventuali titoli che conferiscono diritti di riserva di posti, o alla precedenza o preferenza nella nomina, a parità di punteggio, in tal caso dovranno essere allegati i relativi documenti probatori. I titoli di precedenza/preferenza valutabili sono quelli di cui all’art. 5 del D.P.R. n.487/1994 e successive modificazioni;</w:t>
      </w:r>
    </w:p>
    <w:p w:rsidR="001D02C7" w:rsidRPr="001D02C7" w:rsidRDefault="001D02C7" w:rsidP="001D02C7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che la lingua straniera oggetto della prova orale sarà l’inglese, ai sensi dell’art.37, c.1, D.lgs 165/200 come modificato dell’art. 7,c.1, del D.lgs. 25 maggio 2017, n.75;</w:t>
      </w:r>
    </w:p>
    <w:p w:rsidR="001D02C7" w:rsidRPr="001D02C7" w:rsidRDefault="0061560A" w:rsidP="001D02C7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 essere nella </w:t>
      </w:r>
      <w:r w:rsidR="001D02C7" w:rsidRPr="001D02C7">
        <w:rPr>
          <w:rFonts w:ascii="Arial" w:hAnsi="Arial" w:cs="Arial"/>
          <w:color w:val="000000"/>
          <w:sz w:val="16"/>
          <w:szCs w:val="16"/>
        </w:rPr>
        <w:t>condizione prevista dall’art. 20 c.2 L.05.02.1992 n.104, specificando l’ausilio necessario in relazione ad eventuale handicap nonché l’eventuale necessità di tempi aggiuntivi per sostenere le previste prove d’esame;</w:t>
      </w:r>
    </w:p>
    <w:p w:rsidR="00D10903" w:rsidRPr="001D02C7" w:rsidRDefault="00D10903" w:rsidP="00D10903">
      <w:pPr>
        <w:pStyle w:val="Corpotesto"/>
        <w:widowControl/>
        <w:numPr>
          <w:ilvl w:val="0"/>
          <w:numId w:val="4"/>
        </w:numPr>
        <w:autoSpaceDE w:val="0"/>
        <w:spacing w:after="0"/>
        <w:jc w:val="both"/>
        <w:rPr>
          <w:rFonts w:ascii="Arial" w:hAnsi="Arial"/>
          <w:sz w:val="16"/>
          <w:szCs w:val="16"/>
        </w:rPr>
      </w:pPr>
      <w:r w:rsidRPr="001D02C7">
        <w:rPr>
          <w:rFonts w:ascii="Arial" w:hAnsi="Arial"/>
          <w:sz w:val="16"/>
          <w:szCs w:val="16"/>
        </w:rPr>
        <w:t>che i documenti eventualmente allegati sono conformi agli originali ai sensi degli artt. 19 e 47 del D.P.R. 445/2000;</w:t>
      </w:r>
    </w:p>
    <w:p w:rsidR="00D10903" w:rsidRPr="001D02C7" w:rsidRDefault="00D10903" w:rsidP="00D10903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di allegare copia del versamento della tassa di ammissione alla selezione pari ad euro 15,00;</w:t>
      </w:r>
    </w:p>
    <w:p w:rsidR="00D10903" w:rsidRPr="001D02C7" w:rsidRDefault="00D10903" w:rsidP="00D10903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di autorizzare il trattamento manuale/automatizzato dei dati personali ai sensi e per gli effetti del D.lgs.196/2003 e s.m.e.i (Regolamento Europeo privacy GDPR 679/2016 pubblicato in GURI il 04.05.2016);</w:t>
      </w:r>
    </w:p>
    <w:p w:rsidR="00D10903" w:rsidRPr="001D02C7" w:rsidRDefault="00D10903" w:rsidP="00D10903">
      <w:pPr>
        <w:widowControl/>
        <w:numPr>
          <w:ilvl w:val="0"/>
          <w:numId w:val="4"/>
        </w:numPr>
        <w:tabs>
          <w:tab w:val="left" w:pos="2160"/>
        </w:tabs>
        <w:autoSpaceDE w:val="0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di accettare le condizioni previste dal bando di selezione; </w:t>
      </w:r>
    </w:p>
    <w:p w:rsidR="00D10903" w:rsidRPr="001D02C7" w:rsidRDefault="00D10903" w:rsidP="00D10903">
      <w:pPr>
        <w:widowControl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che ogni eventuale comunicazione relativa alla selezione deve essere inviata al seguente indirizzo: </w:t>
      </w:r>
    </w:p>
    <w:p w:rsidR="00D10903" w:rsidRPr="001D02C7" w:rsidRDefault="00D10903" w:rsidP="00D10903">
      <w:pPr>
        <w:autoSpaceDE w:val="0"/>
        <w:ind w:left="709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Dr. _______________ via __________________ CAP. _________ Comune _____________ Prov _______________ Cell _______________ Pec_______________________Mail:__________</w:t>
      </w:r>
    </w:p>
    <w:p w:rsidR="00D10903" w:rsidRPr="001D02C7" w:rsidRDefault="00D10903" w:rsidP="00D10903">
      <w:pPr>
        <w:autoSpaceDE w:val="0"/>
        <w:rPr>
          <w:rFonts w:ascii="Arial" w:hAnsi="Arial" w:cs="Arial"/>
          <w:color w:val="000000"/>
          <w:sz w:val="16"/>
          <w:szCs w:val="16"/>
        </w:rPr>
      </w:pPr>
    </w:p>
    <w:p w:rsidR="00D10903" w:rsidRPr="001D02C7" w:rsidRDefault="00402B25" w:rsidP="00D10903">
      <w:pPr>
        <w:autoSpaceDE w:val="0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Luogo e data</w:t>
      </w:r>
      <w:r w:rsidR="00D10903" w:rsidRPr="001D02C7">
        <w:rPr>
          <w:rFonts w:ascii="Arial" w:hAnsi="Arial" w:cs="Arial"/>
          <w:color w:val="000000"/>
          <w:sz w:val="16"/>
          <w:szCs w:val="16"/>
        </w:rPr>
        <w:t xml:space="preserve">____________________ </w:t>
      </w:r>
    </w:p>
    <w:p w:rsidR="00D10903" w:rsidRPr="001D02C7" w:rsidRDefault="00D10903" w:rsidP="00D10903">
      <w:pPr>
        <w:autoSpaceDE w:val="0"/>
        <w:jc w:val="center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FIRMA____________ </w:t>
      </w:r>
    </w:p>
    <w:p w:rsidR="00D10903" w:rsidRPr="001D02C7" w:rsidRDefault="00D10903" w:rsidP="00D10903">
      <w:pPr>
        <w:autoSpaceDE w:val="0"/>
        <w:rPr>
          <w:rFonts w:ascii="Arial" w:hAnsi="Arial" w:cs="Arial"/>
          <w:color w:val="000000"/>
          <w:sz w:val="16"/>
          <w:szCs w:val="16"/>
        </w:rPr>
      </w:pPr>
    </w:p>
    <w:p w:rsidR="00D10903" w:rsidRPr="0061560A" w:rsidRDefault="00D10903" w:rsidP="00D10903">
      <w:pPr>
        <w:autoSpaceDE w:val="0"/>
        <w:ind w:left="360"/>
        <w:rPr>
          <w:rFonts w:ascii="Arial" w:hAnsi="Arial" w:cs="Arial"/>
          <w:i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  <w:u w:val="single"/>
        </w:rPr>
        <w:t>Allega alla presente i seguenti titoli e documenti</w:t>
      </w:r>
      <w:r w:rsidR="0061560A" w:rsidRPr="0061560A">
        <w:rPr>
          <w:rFonts w:ascii="Arial" w:hAnsi="Arial" w:cs="Arial"/>
          <w:i/>
          <w:color w:val="000000"/>
          <w:sz w:val="16"/>
          <w:szCs w:val="16"/>
        </w:rPr>
        <w:t xml:space="preserve"> (a titolo esemplificativo)</w:t>
      </w:r>
    </w:p>
    <w:p w:rsidR="00D10903" w:rsidRPr="0061560A" w:rsidRDefault="00D10903" w:rsidP="00D10903">
      <w:pPr>
        <w:tabs>
          <w:tab w:val="left" w:pos="0"/>
        </w:tabs>
        <w:autoSpaceDE w:val="0"/>
        <w:rPr>
          <w:rFonts w:ascii="Arial" w:hAnsi="Arial" w:cs="Arial"/>
          <w:i/>
          <w:color w:val="000000"/>
          <w:sz w:val="16"/>
          <w:szCs w:val="16"/>
        </w:rPr>
      </w:pPr>
      <w:r w:rsidRPr="0061560A">
        <w:rPr>
          <w:rFonts w:ascii="Arial" w:hAnsi="Arial" w:cs="Arial"/>
          <w:i/>
          <w:color w:val="000000"/>
          <w:sz w:val="16"/>
          <w:szCs w:val="16"/>
        </w:rPr>
        <w:t>a) Curriculum formativo-professionale;</w:t>
      </w:r>
    </w:p>
    <w:p w:rsidR="00D10903" w:rsidRPr="001D02C7" w:rsidRDefault="004B2910" w:rsidP="00D10903">
      <w:pPr>
        <w:tabs>
          <w:tab w:val="left" w:pos="0"/>
        </w:tabs>
        <w:autoSpaceDE w:val="0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 xml:space="preserve">b) copia </w:t>
      </w:r>
      <w:r w:rsidR="00D10903" w:rsidRPr="001D02C7">
        <w:rPr>
          <w:rFonts w:ascii="Arial" w:hAnsi="Arial" w:cs="Arial"/>
          <w:color w:val="000000"/>
          <w:sz w:val="16"/>
          <w:szCs w:val="16"/>
        </w:rPr>
        <w:t>dell’elenco dei documenti e titoli presentati;</w:t>
      </w:r>
    </w:p>
    <w:p w:rsidR="00D10903" w:rsidRPr="001D02C7" w:rsidRDefault="00D10903" w:rsidP="00D10903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c) Eventuale titoli e documenti, in originale autenticati o autocertificati, che il candidato ritenga opportuni per la formulazione della graduatoria di merito;</w:t>
      </w:r>
    </w:p>
    <w:p w:rsidR="00D10903" w:rsidRPr="001D02C7" w:rsidRDefault="00D10903" w:rsidP="00D10903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d) Copia fotostatica di un documento di identità in corso di validità (ai fini della validità dell'istanza e delle dichiarazioni sostitutive di atto notorio ai sensi dell'art. 38 del DPR 445/2001) e del codice fiscale.</w:t>
      </w:r>
    </w:p>
    <w:p w:rsidR="00D10903" w:rsidRPr="001D02C7" w:rsidRDefault="00D10903" w:rsidP="00D10903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e) copia della ricevuta attestante l’avvenuto versamento della tassa di ammissione;</w:t>
      </w:r>
    </w:p>
    <w:p w:rsidR="00D10903" w:rsidRPr="001D02C7" w:rsidRDefault="00D10903" w:rsidP="00D10903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10903" w:rsidRPr="001D02C7" w:rsidRDefault="00402B25" w:rsidP="00D10903">
      <w:pPr>
        <w:autoSpaceDE w:val="0"/>
        <w:rPr>
          <w:rFonts w:ascii="Arial" w:hAnsi="Arial" w:cs="Arial"/>
          <w:color w:val="000000"/>
          <w:sz w:val="16"/>
          <w:szCs w:val="16"/>
        </w:rPr>
      </w:pPr>
      <w:r w:rsidRPr="001D02C7">
        <w:rPr>
          <w:rFonts w:ascii="Arial" w:hAnsi="Arial" w:cs="Arial"/>
          <w:color w:val="000000"/>
          <w:sz w:val="16"/>
          <w:szCs w:val="16"/>
        </w:rPr>
        <w:t>Luogo e data___________________</w:t>
      </w:r>
      <w:r w:rsidR="00D10903" w:rsidRPr="001D02C7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FIRMA____________ </w:t>
      </w:r>
    </w:p>
    <w:p w:rsidR="00D10903" w:rsidRPr="001D02C7" w:rsidRDefault="00D10903" w:rsidP="00D10903">
      <w:pPr>
        <w:autoSpaceDE w:val="0"/>
        <w:rPr>
          <w:rFonts w:ascii="Arial" w:hAnsi="Arial" w:cs="Arial"/>
          <w:color w:val="000000"/>
          <w:sz w:val="16"/>
          <w:szCs w:val="16"/>
        </w:rPr>
      </w:pPr>
    </w:p>
    <w:p w:rsidR="00D10903" w:rsidRDefault="00D10903" w:rsidP="00D10903">
      <w:pPr>
        <w:autoSpaceDE w:val="0"/>
        <w:rPr>
          <w:rFonts w:ascii="Arial" w:hAnsi="Arial" w:cs="Arial"/>
          <w:i/>
          <w:color w:val="000000"/>
          <w:sz w:val="18"/>
          <w:szCs w:val="18"/>
        </w:rPr>
      </w:pPr>
    </w:p>
    <w:p w:rsidR="00D10903" w:rsidRDefault="00D10903" w:rsidP="00D10903">
      <w:pPr>
        <w:autoSpaceDE w:val="0"/>
        <w:rPr>
          <w:rFonts w:ascii="Arial" w:hAnsi="Arial" w:cs="Arial"/>
          <w:i/>
          <w:color w:val="000000"/>
          <w:sz w:val="18"/>
          <w:szCs w:val="18"/>
        </w:rPr>
      </w:pPr>
    </w:p>
    <w:p w:rsidR="00D10903" w:rsidRDefault="00D10903" w:rsidP="00D10903">
      <w:pPr>
        <w:autoSpaceDE w:val="0"/>
        <w:rPr>
          <w:rFonts w:ascii="Arial" w:hAnsi="Arial" w:cs="Arial"/>
          <w:i/>
          <w:color w:val="000000"/>
          <w:sz w:val="18"/>
          <w:szCs w:val="18"/>
        </w:rPr>
      </w:pPr>
    </w:p>
    <w:p w:rsidR="00D10903" w:rsidRDefault="00D10903" w:rsidP="00D10903">
      <w:pPr>
        <w:autoSpaceDE w:val="0"/>
        <w:rPr>
          <w:rFonts w:ascii="Arial" w:hAnsi="Arial" w:cs="Arial"/>
          <w:i/>
          <w:color w:val="000000"/>
          <w:sz w:val="18"/>
          <w:szCs w:val="18"/>
        </w:rPr>
      </w:pPr>
    </w:p>
    <w:p w:rsidR="00D10903" w:rsidRDefault="00D10903" w:rsidP="00D10903">
      <w:pPr>
        <w:autoSpaceDE w:val="0"/>
        <w:rPr>
          <w:rFonts w:ascii="Arial" w:hAnsi="Arial" w:cs="Arial"/>
          <w:i/>
          <w:color w:val="000000"/>
          <w:sz w:val="18"/>
          <w:szCs w:val="18"/>
        </w:rPr>
      </w:pPr>
    </w:p>
    <w:p w:rsidR="001D02C7" w:rsidRDefault="001D02C7" w:rsidP="00D10903">
      <w:pPr>
        <w:autoSpaceDE w:val="0"/>
        <w:rPr>
          <w:rFonts w:ascii="Arial" w:hAnsi="Arial" w:cs="Arial"/>
          <w:i/>
          <w:color w:val="000000"/>
          <w:sz w:val="18"/>
          <w:szCs w:val="18"/>
        </w:rPr>
      </w:pPr>
    </w:p>
    <w:p w:rsidR="001D02C7" w:rsidRDefault="001D02C7" w:rsidP="00D10903">
      <w:pPr>
        <w:autoSpaceDE w:val="0"/>
        <w:rPr>
          <w:rFonts w:ascii="Arial" w:hAnsi="Arial" w:cs="Arial"/>
          <w:i/>
          <w:color w:val="000000"/>
          <w:sz w:val="18"/>
          <w:szCs w:val="18"/>
        </w:rPr>
      </w:pPr>
    </w:p>
    <w:p w:rsidR="001D02C7" w:rsidRDefault="001D02C7" w:rsidP="00D10903">
      <w:pPr>
        <w:autoSpaceDE w:val="0"/>
        <w:rPr>
          <w:rFonts w:ascii="Arial" w:hAnsi="Arial" w:cs="Arial"/>
          <w:i/>
          <w:color w:val="000000"/>
          <w:sz w:val="18"/>
          <w:szCs w:val="18"/>
        </w:rPr>
      </w:pPr>
    </w:p>
    <w:p w:rsidR="001D02C7" w:rsidRDefault="001D02C7" w:rsidP="00D10903">
      <w:pPr>
        <w:autoSpaceDE w:val="0"/>
        <w:rPr>
          <w:rFonts w:ascii="Arial" w:hAnsi="Arial" w:cs="Arial"/>
          <w:i/>
          <w:color w:val="000000"/>
          <w:sz w:val="18"/>
          <w:szCs w:val="18"/>
        </w:rPr>
      </w:pPr>
    </w:p>
    <w:p w:rsidR="001D02C7" w:rsidRDefault="001D02C7" w:rsidP="00D10903">
      <w:pPr>
        <w:autoSpaceDE w:val="0"/>
        <w:rPr>
          <w:rFonts w:ascii="Arial" w:hAnsi="Arial" w:cs="Arial"/>
          <w:i/>
          <w:color w:val="000000"/>
          <w:sz w:val="18"/>
          <w:szCs w:val="18"/>
        </w:rPr>
      </w:pPr>
    </w:p>
    <w:p w:rsidR="00D10903" w:rsidRPr="00A01BEE" w:rsidRDefault="00D10903" w:rsidP="00D10903">
      <w:pPr>
        <w:autoSpaceDE w:val="0"/>
        <w:rPr>
          <w:rFonts w:ascii="Arial" w:hAnsi="Arial" w:cs="Arial"/>
          <w:i/>
          <w:color w:val="000000"/>
          <w:sz w:val="20"/>
          <w:szCs w:val="20"/>
        </w:rPr>
      </w:pPr>
      <w:r w:rsidRPr="00D77F5D">
        <w:rPr>
          <w:rFonts w:ascii="Arial" w:hAnsi="Arial" w:cs="Arial"/>
          <w:i/>
          <w:color w:val="000000"/>
          <w:sz w:val="18"/>
          <w:szCs w:val="18"/>
        </w:rPr>
        <w:lastRenderedPageBreak/>
        <w:t>(</w:t>
      </w:r>
      <w:r w:rsidRPr="00A01BEE">
        <w:rPr>
          <w:rFonts w:ascii="Arial" w:hAnsi="Arial" w:cs="Arial"/>
          <w:i/>
          <w:color w:val="000000"/>
          <w:sz w:val="20"/>
          <w:szCs w:val="20"/>
        </w:rPr>
        <w:t>Allegato n. 2)</w:t>
      </w:r>
    </w:p>
    <w:p w:rsidR="00D10903" w:rsidRPr="00A01BEE" w:rsidRDefault="00D10903" w:rsidP="00D10903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10903" w:rsidRPr="00A01BEE" w:rsidRDefault="00D10903" w:rsidP="00D10903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DICHIARAZIONE SOSTITUTIVA DI CERTIFICAZIONE </w:t>
      </w:r>
    </w:p>
    <w:p w:rsidR="00D10903" w:rsidRPr="00A01BEE" w:rsidRDefault="00D10903" w:rsidP="00D10903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Ai sensi dell’art. 46 del D.P.R. n° 445/2000 </w:t>
      </w:r>
    </w:p>
    <w:p w:rsidR="00D10903" w:rsidRPr="00A01BEE" w:rsidRDefault="00D10903" w:rsidP="00D1090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_L_ sottoscritt_ ________________________ nat_ a __________ Prov. _______ il ______ CF:_______________residente in _______ CAP ______ Prov. ______ Via ___________n.___ </w:t>
      </w: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consapevole delle sanzioni penali, nel caso di dichiarazioni non veritiere, di formazione o uso di atti falsi, richiamate dall’art. 76 del D.P.R. n° 445/2000 </w:t>
      </w: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10903" w:rsidRPr="00A01BEE" w:rsidRDefault="00D10903" w:rsidP="00D10903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01BEE">
        <w:rPr>
          <w:rFonts w:ascii="Arial" w:hAnsi="Arial" w:cs="Arial"/>
          <w:b/>
          <w:color w:val="000000"/>
          <w:sz w:val="20"/>
          <w:szCs w:val="20"/>
        </w:rPr>
        <w:t>D I C H I A R A</w:t>
      </w:r>
    </w:p>
    <w:p w:rsidR="00D10903" w:rsidRPr="00A01BEE" w:rsidRDefault="00D10903" w:rsidP="00D10903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BE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560A"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Pr="0061560A">
        <w:rPr>
          <w:rFonts w:ascii="Arial" w:hAnsi="Arial" w:cs="Arial"/>
          <w:b/>
          <w:i/>
          <w:sz w:val="20"/>
          <w:szCs w:val="20"/>
          <w:u w:val="single"/>
        </w:rPr>
        <w:t>a titolo esemplificativo</w:t>
      </w:r>
      <w:r w:rsidRPr="00A01BEE">
        <w:rPr>
          <w:rFonts w:ascii="Arial" w:hAnsi="Arial" w:cs="Arial"/>
          <w:sz w:val="20"/>
          <w:szCs w:val="20"/>
        </w:rPr>
        <w:t xml:space="preserve"> si riportano alcune dichiarazioni effettuabili con la dichiarazione sostitutiva di certificazione in quanto presenti nelle ipotesi di cui all’art. 46 DPR 445/2000)</w:t>
      </w:r>
    </w:p>
    <w:p w:rsidR="00D10903" w:rsidRPr="00A01BEE" w:rsidRDefault="00D10903" w:rsidP="00D10903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- di essere nat_ a __________il ________- di essere residente a _________________________________; </w:t>
      </w: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- di essere cittadino italiano (oppure)_________________________________ </w:t>
      </w: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- di godere dei diritti civili e politici _______________-; </w:t>
      </w: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>- titolo di studio posseduto _____________________ conseguito il _______ presso __________________;</w:t>
      </w: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Altri titoli</w:t>
      </w:r>
      <w:r w:rsidRPr="00A01BEE">
        <w:rPr>
          <w:rFonts w:ascii="Arial" w:hAnsi="Arial" w:cs="Arial"/>
          <w:color w:val="000000"/>
          <w:sz w:val="20"/>
          <w:szCs w:val="20"/>
        </w:rPr>
        <w:t xml:space="preserve"> __________________________ conseguito il __________ presso ______________________ ai </w:t>
      </w:r>
    </w:p>
    <w:p w:rsidR="00D10903" w:rsidRDefault="00C60E0A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aver partecipato a corsi di formazione/aggiornamento (</w:t>
      </w:r>
      <w:r w:rsidR="00D10903" w:rsidRPr="00A01BEE">
        <w:rPr>
          <w:rFonts w:ascii="Arial" w:hAnsi="Arial" w:cs="Arial"/>
          <w:color w:val="000000"/>
          <w:sz w:val="20"/>
          <w:szCs w:val="20"/>
        </w:rPr>
        <w:t>congresso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D10903" w:rsidRPr="00A01BEE">
        <w:rPr>
          <w:rFonts w:ascii="Arial" w:hAnsi="Arial" w:cs="Arial"/>
          <w:color w:val="000000"/>
          <w:sz w:val="20"/>
          <w:szCs w:val="20"/>
        </w:rPr>
        <w:t xml:space="preserve">corso, seminario etc.) organizzato da ____________________dal titolo______________________ in data___________________ della durata di gg_______________ore______________, in qualità di _________________(partecipante- relatore…..), con esame finale/ senza esame finale / ECM.   </w:t>
      </w:r>
    </w:p>
    <w:p w:rsidR="00C60E0A" w:rsidRPr="00A01BEE" w:rsidRDefault="00C60E0A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D10903" w:rsidRPr="00F70B59" w:rsidRDefault="00D10903" w:rsidP="00D10903">
      <w:pPr>
        <w:ind w:right="26"/>
        <w:jc w:val="both"/>
        <w:rPr>
          <w:rFonts w:ascii="Arial" w:hAnsi="Arial" w:cs="Arial"/>
          <w:sz w:val="18"/>
          <w:szCs w:val="18"/>
        </w:rPr>
      </w:pPr>
      <w:r w:rsidRPr="00F70B59">
        <w:rPr>
          <w:rFonts w:ascii="Arial" w:hAnsi="Arial" w:cs="Arial"/>
          <w:sz w:val="18"/>
          <w:szCs w:val="18"/>
        </w:rPr>
        <w:t>- di essere informato, ai sensi e per gli effetti di cui al D.Lgs 101/2018 che i dati personali raccolti saranno trattati, anche con strumenti informatici, nell’ambito del procedimento per il quale la presente dichiarazione viene resa e del successivo eventuale rapporto di lavoro;</w:t>
      </w:r>
    </w:p>
    <w:p w:rsidR="00D10903" w:rsidRPr="00F70B59" w:rsidRDefault="00D10903" w:rsidP="00D10903">
      <w:pPr>
        <w:ind w:right="26"/>
        <w:jc w:val="both"/>
        <w:rPr>
          <w:rFonts w:ascii="Arial" w:hAnsi="Arial" w:cs="Arial"/>
          <w:b/>
          <w:sz w:val="18"/>
          <w:szCs w:val="18"/>
        </w:rPr>
      </w:pPr>
      <w:r w:rsidRPr="00F70B59">
        <w:rPr>
          <w:rFonts w:ascii="Arial" w:hAnsi="Arial" w:cs="Arial"/>
          <w:sz w:val="18"/>
          <w:szCs w:val="18"/>
        </w:rPr>
        <w:t xml:space="preserve">- di autorizzare, </w:t>
      </w:r>
      <w:r w:rsidRPr="00F70B59">
        <w:rPr>
          <w:rStyle w:val="Enfasigrassetto"/>
          <w:rFonts w:ascii="Arial" w:hAnsi="Arial" w:cs="Arial"/>
          <w:b w:val="0"/>
          <w:sz w:val="18"/>
          <w:szCs w:val="18"/>
        </w:rPr>
        <w:t xml:space="preserve">il trattamento dei dati personali </w:t>
      </w:r>
      <w:r w:rsidRPr="00F70B59">
        <w:rPr>
          <w:rFonts w:ascii="Arial" w:hAnsi="Arial" w:cs="Arial"/>
          <w:sz w:val="18"/>
          <w:szCs w:val="18"/>
        </w:rPr>
        <w:t>contenuti nella presente dichiarazione</w:t>
      </w:r>
      <w:r w:rsidRPr="00F70B59">
        <w:rPr>
          <w:rStyle w:val="Enfasigrassetto"/>
          <w:rFonts w:ascii="Arial" w:hAnsi="Arial" w:cs="Arial"/>
          <w:b w:val="0"/>
          <w:sz w:val="18"/>
          <w:szCs w:val="18"/>
        </w:rPr>
        <w:t xml:space="preserve"> ai sensi del Decreto Legislativo 30 giugno 2003, n. 196 “Codice in materia di protezione dei dati personali” e del GDPR (Regolamento UE 2016/679)</w:t>
      </w:r>
      <w:r w:rsidRPr="00F70B59">
        <w:rPr>
          <w:rFonts w:ascii="Arial" w:hAnsi="Arial" w:cs="Arial"/>
          <w:b/>
          <w:sz w:val="18"/>
          <w:szCs w:val="18"/>
        </w:rPr>
        <w:t>.</w:t>
      </w:r>
    </w:p>
    <w:p w:rsidR="00D10903" w:rsidRPr="00A01BEE" w:rsidRDefault="00D10903" w:rsidP="00D1090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0E0A" w:rsidRDefault="00C60E0A" w:rsidP="00D10903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10903" w:rsidRPr="00A01BEE" w:rsidRDefault="00402B25" w:rsidP="00D10903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02B25">
        <w:rPr>
          <w:rFonts w:ascii="Arial" w:hAnsi="Arial" w:cs="Arial"/>
          <w:color w:val="000000"/>
          <w:sz w:val="20"/>
          <w:szCs w:val="20"/>
        </w:rPr>
        <w:t>Luogo e data___________________</w:t>
      </w:r>
      <w:r w:rsidR="00D10903" w:rsidRPr="00A01BEE">
        <w:rPr>
          <w:rFonts w:ascii="Arial" w:hAnsi="Arial" w:cs="Arial"/>
          <w:color w:val="000000"/>
          <w:sz w:val="20"/>
          <w:szCs w:val="20"/>
        </w:rPr>
        <w:t>_                                               FIRMA_______________</w:t>
      </w:r>
    </w:p>
    <w:p w:rsidR="00D10903" w:rsidRPr="00A01BEE" w:rsidRDefault="00D10903" w:rsidP="00D10903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10903" w:rsidRPr="00A01BEE" w:rsidRDefault="00D10903" w:rsidP="00D10903">
      <w:pPr>
        <w:pageBreakBefore/>
        <w:autoSpaceDE w:val="0"/>
        <w:rPr>
          <w:rFonts w:ascii="Arial" w:hAnsi="Arial" w:cs="Arial"/>
          <w:i/>
          <w:color w:val="000000"/>
          <w:sz w:val="20"/>
          <w:szCs w:val="20"/>
        </w:rPr>
      </w:pPr>
      <w:r w:rsidRPr="00A01BEE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(Allegato n.3) </w:t>
      </w:r>
    </w:p>
    <w:p w:rsidR="00D10903" w:rsidRPr="00A01BEE" w:rsidRDefault="00D10903" w:rsidP="00D10903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10903" w:rsidRPr="00A01BEE" w:rsidRDefault="00D10903" w:rsidP="00D10903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DICHIARAZIONE SOSTITUTIVA DELL’ATTO DI NOTORIETA’ </w:t>
      </w:r>
    </w:p>
    <w:p w:rsidR="00D10903" w:rsidRPr="00A01BEE" w:rsidRDefault="00D10903" w:rsidP="00D10903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Ai sensi dell’art..47 del D.P.R. n° 445/2000 </w:t>
      </w:r>
    </w:p>
    <w:p w:rsidR="00D10903" w:rsidRPr="00A01BEE" w:rsidRDefault="00D10903" w:rsidP="00D1090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_L_ sottoscritt_ ________________________ nat_ a __________ Prov. _______ il ______ CF:_______________residente in _______ CAP ______ Prov. ______ Via ___________n°___ </w:t>
      </w: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consapevole delle sanzioni penali, nel caso di dichiarazioni non veritiere, di formazione o uso di atti falsi, richiamate dall’art. 76 del D.P.R. n° 445/2000, </w:t>
      </w:r>
    </w:p>
    <w:p w:rsidR="00D10903" w:rsidRPr="00A01BEE" w:rsidRDefault="00D10903" w:rsidP="00D10903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D I C H I A R A </w:t>
      </w: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Ai sensi dell’art. 47 del D.P.R. n° 445/2000, i seguenti stati, fatti e qualità personali </w:t>
      </w: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------------------------------------------------------------------------------------------------------------------------------------------------ </w:t>
      </w:r>
    </w:p>
    <w:p w:rsidR="00D10903" w:rsidRPr="00A01BEE" w:rsidRDefault="00D10903" w:rsidP="00D10903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BEE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Pr="0061560A">
        <w:rPr>
          <w:rFonts w:ascii="Arial" w:hAnsi="Arial" w:cs="Arial"/>
          <w:b/>
          <w:bCs/>
          <w:i/>
          <w:sz w:val="20"/>
          <w:szCs w:val="20"/>
          <w:u w:val="single"/>
        </w:rPr>
        <w:t>A titolo esemplificativo</w:t>
      </w:r>
      <w:r w:rsidRPr="00A01BEE">
        <w:rPr>
          <w:rFonts w:ascii="Arial" w:hAnsi="Arial" w:cs="Arial"/>
          <w:sz w:val="20"/>
          <w:szCs w:val="20"/>
        </w:rPr>
        <w:t xml:space="preserve"> si riportano alcune dichiarazioni effettuabili con la dichiarazione sostitutiva dell'atto di notorietà)</w:t>
      </w:r>
    </w:p>
    <w:p w:rsidR="00D10903" w:rsidRPr="00A01BEE" w:rsidRDefault="00D10903" w:rsidP="00C60E0A">
      <w:pPr>
        <w:tabs>
          <w:tab w:val="left" w:pos="283"/>
          <w:tab w:val="left" w:leader="dot" w:pos="459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>Ente (pubblico o privato) _____________ dal _________________(</w:t>
      </w:r>
      <w:r w:rsidRPr="00A01BEE">
        <w:rPr>
          <w:rFonts w:ascii="Arial" w:hAnsi="Arial" w:cs="Arial"/>
          <w:color w:val="000000"/>
          <w:sz w:val="20"/>
          <w:szCs w:val="20"/>
          <w:u w:val="single"/>
        </w:rPr>
        <w:t>gg/m/aa)</w:t>
      </w:r>
      <w:r w:rsidRPr="00A01BEE">
        <w:rPr>
          <w:rFonts w:ascii="Arial" w:hAnsi="Arial" w:cs="Arial"/>
          <w:color w:val="000000"/>
          <w:sz w:val="20"/>
          <w:szCs w:val="20"/>
        </w:rPr>
        <w:t xml:space="preserve"> al _____________(</w:t>
      </w:r>
      <w:r w:rsidRPr="00A01BEE">
        <w:rPr>
          <w:rFonts w:ascii="Arial" w:hAnsi="Arial" w:cs="Arial"/>
          <w:color w:val="000000"/>
          <w:sz w:val="20"/>
          <w:szCs w:val="20"/>
          <w:u w:val="single"/>
        </w:rPr>
        <w:t>gg/m/aa)</w:t>
      </w:r>
      <w:r w:rsidRPr="00A01BEE">
        <w:rPr>
          <w:rFonts w:ascii="Arial" w:hAnsi="Arial" w:cs="Arial"/>
          <w:color w:val="000000"/>
          <w:sz w:val="20"/>
          <w:szCs w:val="20"/>
        </w:rPr>
        <w:t xml:space="preserve"> in qualità di _____________ natura del contratto (contratto di dipendenza, di consulenza, di collaborazione.......) _________ tipologia del contratto (tempo pieno – parziale) ________ per n</w:t>
      </w:r>
      <w:r w:rsidR="00402B25">
        <w:rPr>
          <w:rFonts w:ascii="Arial" w:hAnsi="Arial" w:cs="Arial"/>
          <w:color w:val="000000"/>
          <w:sz w:val="20"/>
          <w:szCs w:val="20"/>
        </w:rPr>
        <w:t>umero ore settimanali_______</w:t>
      </w:r>
      <w:r w:rsidRPr="00A01BEE">
        <w:rPr>
          <w:rFonts w:ascii="Arial" w:hAnsi="Arial" w:cs="Arial"/>
          <w:sz w:val="20"/>
          <w:szCs w:val="20"/>
        </w:rPr>
        <w:t xml:space="preserve"> eventuali interruzioni del rapporto di lavoro (aspettativa senza assegni, sospensione cautelare ...ect) _______; tutto ciò che si renda necessario, nel caso concreto, per valutare correttamente il servizio stesso ___________. </w:t>
      </w:r>
      <w:r w:rsidRPr="00A01BEE">
        <w:rPr>
          <w:rFonts w:ascii="Arial" w:hAnsi="Arial" w:cs="Arial"/>
          <w:color w:val="000000"/>
          <w:sz w:val="20"/>
          <w:szCs w:val="20"/>
        </w:rPr>
        <w:t xml:space="preserve"> Indicare le cause di risoluzione del rapporto di impiego </w:t>
      </w: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>Attività libero professionale</w:t>
      </w:r>
      <w:r w:rsidR="00402B25">
        <w:rPr>
          <w:rFonts w:ascii="Arial" w:hAnsi="Arial" w:cs="Arial"/>
          <w:color w:val="000000"/>
          <w:sz w:val="20"/>
          <w:szCs w:val="20"/>
        </w:rPr>
        <w:t>/co.co.co</w:t>
      </w:r>
      <w:r w:rsidR="00207C2D">
        <w:rPr>
          <w:rFonts w:ascii="Arial" w:hAnsi="Arial" w:cs="Arial"/>
          <w:color w:val="000000"/>
          <w:sz w:val="20"/>
          <w:szCs w:val="20"/>
        </w:rPr>
        <w:t xml:space="preserve"> </w:t>
      </w:r>
      <w:r w:rsidR="00C60E0A">
        <w:rPr>
          <w:rFonts w:ascii="Arial" w:hAnsi="Arial" w:cs="Arial"/>
          <w:color w:val="000000"/>
          <w:sz w:val="20"/>
          <w:szCs w:val="20"/>
        </w:rPr>
        <w:t xml:space="preserve">presso </w:t>
      </w:r>
      <w:r w:rsidRPr="00A01BEE">
        <w:rPr>
          <w:rFonts w:ascii="Arial" w:hAnsi="Arial" w:cs="Arial"/>
          <w:color w:val="000000"/>
          <w:sz w:val="20"/>
          <w:szCs w:val="20"/>
        </w:rPr>
        <w:t>_____________</w:t>
      </w:r>
      <w:r w:rsidR="009B2477">
        <w:rPr>
          <w:rFonts w:ascii="Arial" w:hAnsi="Arial" w:cs="Arial"/>
          <w:color w:val="000000"/>
          <w:sz w:val="20"/>
          <w:szCs w:val="20"/>
        </w:rPr>
        <w:t xml:space="preserve">in qualità di_________ </w:t>
      </w:r>
      <w:r w:rsidRPr="00A01BEE">
        <w:rPr>
          <w:rFonts w:ascii="Arial" w:hAnsi="Arial" w:cs="Arial"/>
          <w:color w:val="000000"/>
          <w:sz w:val="20"/>
          <w:szCs w:val="20"/>
        </w:rPr>
        <w:t>dal _________________al _________________</w:t>
      </w:r>
      <w:r w:rsidR="00C60E0A">
        <w:rPr>
          <w:rFonts w:ascii="Arial" w:hAnsi="Arial" w:cs="Arial"/>
          <w:color w:val="000000"/>
          <w:sz w:val="20"/>
          <w:szCs w:val="20"/>
        </w:rPr>
        <w:t xml:space="preserve">per </w:t>
      </w:r>
      <w:r w:rsidR="00402B25">
        <w:rPr>
          <w:rFonts w:ascii="Arial" w:hAnsi="Arial" w:cs="Arial"/>
          <w:color w:val="000000"/>
          <w:sz w:val="20"/>
          <w:szCs w:val="20"/>
        </w:rPr>
        <w:t>n.</w:t>
      </w:r>
      <w:r w:rsidRPr="00A01BEE">
        <w:rPr>
          <w:rFonts w:ascii="Arial" w:hAnsi="Arial" w:cs="Arial"/>
          <w:color w:val="000000"/>
          <w:sz w:val="20"/>
          <w:szCs w:val="20"/>
        </w:rPr>
        <w:t xml:space="preserve"> ore settimanali____________________</w:t>
      </w:r>
    </w:p>
    <w:p w:rsidR="00C60E0A" w:rsidRDefault="00C60E0A" w:rsidP="00D10903">
      <w:pPr>
        <w:ind w:right="26"/>
        <w:jc w:val="both"/>
        <w:rPr>
          <w:rFonts w:ascii="Arial" w:hAnsi="Arial" w:cs="Arial"/>
          <w:color w:val="000000"/>
          <w:sz w:val="20"/>
          <w:szCs w:val="20"/>
        </w:rPr>
      </w:pPr>
    </w:p>
    <w:p w:rsidR="00C60E0A" w:rsidRDefault="00C60E0A" w:rsidP="00D10903">
      <w:pPr>
        <w:ind w:right="26"/>
        <w:jc w:val="both"/>
        <w:rPr>
          <w:rFonts w:ascii="Arial" w:hAnsi="Arial" w:cs="Arial"/>
          <w:color w:val="000000"/>
          <w:sz w:val="20"/>
          <w:szCs w:val="20"/>
        </w:rPr>
      </w:pPr>
    </w:p>
    <w:p w:rsidR="00D10903" w:rsidRPr="00EA2FED" w:rsidRDefault="00D10903" w:rsidP="00D10903">
      <w:pPr>
        <w:ind w:right="26"/>
        <w:jc w:val="both"/>
        <w:rPr>
          <w:rFonts w:ascii="Arial" w:hAnsi="Arial" w:cs="Arial"/>
          <w:sz w:val="18"/>
          <w:szCs w:val="18"/>
        </w:rPr>
      </w:pPr>
      <w:r w:rsidRPr="00EA2FED">
        <w:rPr>
          <w:rFonts w:ascii="Arial" w:hAnsi="Arial" w:cs="Arial"/>
          <w:sz w:val="18"/>
          <w:szCs w:val="18"/>
        </w:rPr>
        <w:t>- di essere informato, ai sensi e per gli effetti di cui al D.Lgs 101/2018 che i dati personali raccolti saranno trattati, anche con strumenti informatici, nell’ambito del procedimento per il quale la presente dichiarazione viene resa e del successivo eventuale rapporto di lavoro;</w:t>
      </w:r>
    </w:p>
    <w:p w:rsidR="00D10903" w:rsidRPr="00EA2FED" w:rsidRDefault="00D10903" w:rsidP="00D10903">
      <w:pPr>
        <w:ind w:right="26"/>
        <w:jc w:val="both"/>
        <w:rPr>
          <w:rFonts w:ascii="Arial" w:hAnsi="Arial" w:cs="Arial"/>
          <w:b/>
          <w:sz w:val="18"/>
          <w:szCs w:val="18"/>
        </w:rPr>
      </w:pPr>
      <w:r w:rsidRPr="00EA2FED">
        <w:rPr>
          <w:rFonts w:ascii="Arial" w:hAnsi="Arial" w:cs="Arial"/>
          <w:sz w:val="18"/>
          <w:szCs w:val="18"/>
        </w:rPr>
        <w:t xml:space="preserve">- di autorizzare, </w:t>
      </w:r>
      <w:r w:rsidRPr="00EA2FED">
        <w:rPr>
          <w:rStyle w:val="Enfasigrassetto"/>
          <w:rFonts w:ascii="Arial" w:hAnsi="Arial" w:cs="Arial"/>
          <w:b w:val="0"/>
          <w:sz w:val="18"/>
          <w:szCs w:val="18"/>
        </w:rPr>
        <w:t xml:space="preserve">il trattamento dei dati personali </w:t>
      </w:r>
      <w:r w:rsidRPr="00EA2FED">
        <w:rPr>
          <w:rFonts w:ascii="Arial" w:hAnsi="Arial" w:cs="Arial"/>
          <w:sz w:val="18"/>
          <w:szCs w:val="18"/>
        </w:rPr>
        <w:t>contenuti nella presente dichiarazione</w:t>
      </w:r>
      <w:r w:rsidRPr="00EA2FED">
        <w:rPr>
          <w:rStyle w:val="Enfasigrassetto"/>
          <w:rFonts w:ascii="Arial" w:hAnsi="Arial" w:cs="Arial"/>
          <w:b w:val="0"/>
          <w:sz w:val="18"/>
          <w:szCs w:val="18"/>
        </w:rPr>
        <w:t xml:space="preserve"> ai sensi del Decreto Legislativo 30 giugno 2003, n. 196 “Codice in materia di protezione dei dati personali” e del GDPR (Regolamento UE 2016/679)</w:t>
      </w:r>
      <w:r w:rsidRPr="00EA2FED">
        <w:rPr>
          <w:rFonts w:ascii="Arial" w:hAnsi="Arial" w:cs="Arial"/>
          <w:b/>
          <w:sz w:val="18"/>
          <w:szCs w:val="18"/>
        </w:rPr>
        <w:t>.</w:t>
      </w:r>
    </w:p>
    <w:p w:rsidR="00D10903" w:rsidRPr="00A01BEE" w:rsidRDefault="00D10903" w:rsidP="00D10903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10903" w:rsidRPr="00A01BEE" w:rsidRDefault="00402B25" w:rsidP="00D10903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02B25">
        <w:rPr>
          <w:rFonts w:ascii="Arial" w:hAnsi="Arial" w:cs="Arial"/>
          <w:color w:val="000000"/>
          <w:sz w:val="20"/>
          <w:szCs w:val="20"/>
        </w:rPr>
        <w:t>Luogo e data___________________</w:t>
      </w:r>
      <w:r w:rsidR="00D10903" w:rsidRPr="00A01BEE">
        <w:rPr>
          <w:rFonts w:ascii="Arial" w:hAnsi="Arial" w:cs="Arial"/>
          <w:color w:val="000000"/>
          <w:sz w:val="20"/>
          <w:szCs w:val="20"/>
        </w:rPr>
        <w:t xml:space="preserve">__                                       FIRMA __________________ </w:t>
      </w:r>
    </w:p>
    <w:p w:rsidR="00D10903" w:rsidRDefault="00D10903" w:rsidP="00D10903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18"/>
          <w:szCs w:val="18"/>
        </w:rPr>
      </w:pPr>
    </w:p>
    <w:p w:rsidR="00D10903" w:rsidRPr="00EA2FED" w:rsidRDefault="00D10903" w:rsidP="00D10903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18"/>
          <w:szCs w:val="18"/>
        </w:rPr>
      </w:pPr>
    </w:p>
    <w:p w:rsidR="00D10903" w:rsidRPr="00A01BEE" w:rsidRDefault="00D10903" w:rsidP="00D1090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EA2FED">
        <w:rPr>
          <w:rFonts w:ascii="Arial" w:hAnsi="Arial" w:cs="Arial"/>
          <w:color w:val="000000"/>
          <w:sz w:val="18"/>
          <w:szCs w:val="18"/>
        </w:rPr>
        <w:t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</w:t>
      </w:r>
      <w:r w:rsidRPr="00A01BE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10903" w:rsidRPr="00A01BEE" w:rsidRDefault="00D10903" w:rsidP="00D1090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0903" w:rsidRPr="00A01BEE" w:rsidRDefault="00D10903" w:rsidP="00D1090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0903" w:rsidRPr="00A01BEE" w:rsidRDefault="00D10903" w:rsidP="00D10903">
      <w:pPr>
        <w:pageBreakBefore/>
        <w:autoSpaceDE w:val="0"/>
        <w:rPr>
          <w:rFonts w:ascii="Arial" w:hAnsi="Arial" w:cs="Arial"/>
          <w:i/>
          <w:color w:val="000000"/>
          <w:sz w:val="20"/>
          <w:szCs w:val="20"/>
        </w:rPr>
      </w:pPr>
      <w:r w:rsidRPr="00A01BEE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 (Allegato n. 4) </w:t>
      </w:r>
    </w:p>
    <w:p w:rsidR="00D10903" w:rsidRPr="00A01BEE" w:rsidRDefault="00D10903" w:rsidP="00D10903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10903" w:rsidRPr="00A01BEE" w:rsidRDefault="00D10903" w:rsidP="00D10903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>DICHIARAZIONE SOSTITUTIVA DI CONFORMITA’ DELLA COPIA ALL’ORIGINALE</w:t>
      </w:r>
    </w:p>
    <w:p w:rsidR="00D10903" w:rsidRPr="00A01BEE" w:rsidRDefault="00D10903" w:rsidP="00D10903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Ai sensi degli artt. 19 e 47 D.P.R. 445/2000 </w:t>
      </w:r>
    </w:p>
    <w:p w:rsidR="00D10903" w:rsidRPr="00A01BEE" w:rsidRDefault="00D10903" w:rsidP="00D1090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_L_ sottoscritt_ ________________________ nat_ a __________ Prov. _______ il ______ CF:______________ residente in _______ CAP ______ Prov. ______ Via ___________n°___ </w:t>
      </w: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 consapevole delle sanzioni penali, nel caso di dichiarazioni non veritiere, di formazione o uso di atti falsi, richiamate dall’art. 76 del D.P.R. 445/2000, </w:t>
      </w:r>
    </w:p>
    <w:p w:rsidR="00D10903" w:rsidRPr="00A01BEE" w:rsidRDefault="00D10903" w:rsidP="00D10903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DICHIARA </w:t>
      </w:r>
    </w:p>
    <w:p w:rsidR="00D10903" w:rsidRPr="00A01BEE" w:rsidRDefault="00D10903" w:rsidP="00D1090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di essere a conoscenza del fatto che l’allegata copia: </w:t>
      </w:r>
    </w:p>
    <w:p w:rsidR="00D10903" w:rsidRPr="0061560A" w:rsidRDefault="00D10903" w:rsidP="00D10903">
      <w:pPr>
        <w:autoSpaceDE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1560A">
        <w:rPr>
          <w:rFonts w:ascii="Arial" w:hAnsi="Arial" w:cs="Arial"/>
          <w:b/>
          <w:bCs/>
          <w:i/>
          <w:sz w:val="20"/>
          <w:szCs w:val="20"/>
          <w:u w:val="single"/>
        </w:rPr>
        <w:t>(A titolo esemplificativo)</w:t>
      </w:r>
    </w:p>
    <w:p w:rsidR="00D10903" w:rsidRPr="00A01BEE" w:rsidRDefault="00D10903" w:rsidP="00D10903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dell’atto/documento _____________ rilasciato da ________________ in data _____________ è conforme all’originale in possesso di ________ ; </w:t>
      </w:r>
    </w:p>
    <w:p w:rsidR="00D10903" w:rsidRPr="00A01BEE" w:rsidRDefault="00D10903" w:rsidP="00D10903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 w:rsidR="00D10903" w:rsidRPr="00A01BEE" w:rsidRDefault="00D10903" w:rsidP="00D10903">
      <w:pPr>
        <w:widowControl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01BEE">
        <w:rPr>
          <w:rFonts w:ascii="Arial" w:hAnsi="Arial" w:cs="Arial"/>
          <w:color w:val="000000"/>
          <w:sz w:val="20"/>
          <w:szCs w:val="20"/>
        </w:rPr>
        <w:t xml:space="preserve">del titolo di studio/servizio _______ rilasciato da _____ in data _____________ è conforme all’originale in possesso di ___________ ovvero in mio possesso; </w:t>
      </w:r>
    </w:p>
    <w:p w:rsidR="00D10903" w:rsidRPr="00A01BEE" w:rsidRDefault="00D10903" w:rsidP="00D10903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10903" w:rsidRPr="00DE2174" w:rsidRDefault="00D10903" w:rsidP="00D10903">
      <w:pPr>
        <w:ind w:right="26"/>
        <w:jc w:val="both"/>
        <w:rPr>
          <w:rFonts w:ascii="Arial" w:hAnsi="Arial" w:cs="Arial"/>
          <w:sz w:val="18"/>
          <w:szCs w:val="18"/>
        </w:rPr>
      </w:pPr>
      <w:r w:rsidRPr="00DE2174">
        <w:rPr>
          <w:rFonts w:ascii="Arial" w:hAnsi="Arial" w:cs="Arial"/>
          <w:sz w:val="18"/>
          <w:szCs w:val="18"/>
        </w:rPr>
        <w:t>- di essere informato, ai sensi e per gli effetti di cui al D.Lgs 101/2018 che i dati personali raccolti saranno trattati, anche con strumenti informatici, nell’ambito del procedimento per il quale la presente dichiarazione viene resa e del successivo eventuale rapporto di lavoro;</w:t>
      </w:r>
    </w:p>
    <w:p w:rsidR="00D10903" w:rsidRPr="00DE2174" w:rsidRDefault="00D10903" w:rsidP="00D10903">
      <w:pPr>
        <w:ind w:right="26"/>
        <w:jc w:val="both"/>
        <w:rPr>
          <w:rFonts w:ascii="Arial" w:hAnsi="Arial" w:cs="Arial"/>
          <w:b/>
          <w:sz w:val="18"/>
          <w:szCs w:val="18"/>
        </w:rPr>
      </w:pPr>
      <w:r w:rsidRPr="00DE2174">
        <w:rPr>
          <w:rFonts w:ascii="Arial" w:hAnsi="Arial" w:cs="Arial"/>
          <w:sz w:val="18"/>
          <w:szCs w:val="18"/>
        </w:rPr>
        <w:t xml:space="preserve">- di autorizzare, </w:t>
      </w:r>
      <w:r w:rsidRPr="00DE2174">
        <w:rPr>
          <w:rStyle w:val="Enfasigrassetto"/>
          <w:rFonts w:ascii="Arial" w:hAnsi="Arial" w:cs="Arial"/>
          <w:b w:val="0"/>
          <w:sz w:val="18"/>
          <w:szCs w:val="18"/>
        </w:rPr>
        <w:t xml:space="preserve">il trattamento dei dati personali </w:t>
      </w:r>
      <w:r w:rsidRPr="00DE2174">
        <w:rPr>
          <w:rFonts w:ascii="Arial" w:hAnsi="Arial" w:cs="Arial"/>
          <w:sz w:val="18"/>
          <w:szCs w:val="18"/>
        </w:rPr>
        <w:t>contenuti nella presente dichiarazione</w:t>
      </w:r>
      <w:r w:rsidRPr="00DE2174">
        <w:rPr>
          <w:rStyle w:val="Enfasigrassetto"/>
          <w:rFonts w:ascii="Arial" w:hAnsi="Arial" w:cs="Arial"/>
          <w:b w:val="0"/>
          <w:sz w:val="18"/>
          <w:szCs w:val="18"/>
        </w:rPr>
        <w:t xml:space="preserve"> ai sensi del Decreto Legislativo 30 giugno 2003, n. 196 “Codice in materia di protezione dei dati personali” e del GDPR (Regolamento UE 2016/679)</w:t>
      </w:r>
      <w:r w:rsidRPr="00DE2174">
        <w:rPr>
          <w:rFonts w:ascii="Arial" w:hAnsi="Arial" w:cs="Arial"/>
          <w:b/>
          <w:sz w:val="18"/>
          <w:szCs w:val="18"/>
        </w:rPr>
        <w:t>.</w:t>
      </w:r>
    </w:p>
    <w:p w:rsidR="00402B25" w:rsidRDefault="00402B25" w:rsidP="00402B25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10903" w:rsidRPr="00A01BEE" w:rsidRDefault="00402B25" w:rsidP="00402B25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Pr="00402B25">
        <w:rPr>
          <w:rFonts w:ascii="Arial" w:hAnsi="Arial" w:cs="Arial"/>
          <w:color w:val="000000"/>
          <w:sz w:val="20"/>
          <w:szCs w:val="20"/>
        </w:rPr>
        <w:t>uogo e data___________________</w:t>
      </w:r>
      <w:r w:rsidR="00D10903" w:rsidRPr="00A01BE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FIRMA _____________ </w:t>
      </w:r>
    </w:p>
    <w:p w:rsidR="00D10903" w:rsidRPr="00DE2174" w:rsidRDefault="00D10903" w:rsidP="00D10903">
      <w:pPr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D10903" w:rsidRPr="00DE2174" w:rsidRDefault="00D10903" w:rsidP="00D10903">
      <w:pPr>
        <w:rPr>
          <w:rFonts w:ascii="Arial" w:hAnsi="Arial" w:cs="Arial"/>
          <w:sz w:val="18"/>
          <w:szCs w:val="18"/>
        </w:rPr>
      </w:pPr>
      <w:r w:rsidRPr="00DE2174">
        <w:rPr>
          <w:rFonts w:ascii="Arial" w:hAnsi="Arial" w:cs="Arial"/>
          <w:color w:val="000000"/>
          <w:sz w:val="18"/>
          <w:szCs w:val="18"/>
        </w:rPr>
        <w:t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</w:t>
      </w:r>
    </w:p>
    <w:p w:rsidR="00D10903" w:rsidRPr="004455C3" w:rsidRDefault="00D10903" w:rsidP="00D10903">
      <w:pPr>
        <w:rPr>
          <w:rFonts w:ascii="Arial" w:hAnsi="Arial" w:cs="Arial"/>
          <w:sz w:val="20"/>
          <w:szCs w:val="20"/>
        </w:rPr>
      </w:pPr>
    </w:p>
    <w:p w:rsidR="00D10903" w:rsidRPr="004455C3" w:rsidRDefault="00D10903" w:rsidP="00D10903">
      <w:pPr>
        <w:rPr>
          <w:rFonts w:ascii="Arial" w:hAnsi="Arial" w:cs="Arial"/>
          <w:sz w:val="20"/>
          <w:szCs w:val="20"/>
        </w:rPr>
      </w:pPr>
    </w:p>
    <w:p w:rsidR="00D10903" w:rsidRPr="004455C3" w:rsidRDefault="00D10903" w:rsidP="00D10903">
      <w:pPr>
        <w:rPr>
          <w:rFonts w:ascii="Arial" w:hAnsi="Arial" w:cs="Arial"/>
          <w:sz w:val="20"/>
          <w:szCs w:val="20"/>
        </w:rPr>
      </w:pPr>
    </w:p>
    <w:p w:rsidR="00D10903" w:rsidRPr="004455C3" w:rsidRDefault="00D10903" w:rsidP="00D10903">
      <w:pPr>
        <w:rPr>
          <w:rFonts w:ascii="Arial" w:hAnsi="Arial" w:cs="Arial"/>
          <w:sz w:val="20"/>
          <w:szCs w:val="20"/>
        </w:rPr>
      </w:pPr>
    </w:p>
    <w:p w:rsidR="00D10903" w:rsidRPr="004455C3" w:rsidRDefault="00D10903" w:rsidP="00D10903">
      <w:pPr>
        <w:rPr>
          <w:rFonts w:ascii="Arial" w:hAnsi="Arial" w:cs="Arial"/>
          <w:color w:val="000000"/>
          <w:sz w:val="20"/>
          <w:szCs w:val="20"/>
        </w:rPr>
      </w:pPr>
    </w:p>
    <w:p w:rsidR="00D10903" w:rsidRPr="004455C3" w:rsidRDefault="00D10903" w:rsidP="00D10903">
      <w:pPr>
        <w:rPr>
          <w:rFonts w:ascii="Arial" w:hAnsi="Arial" w:cs="Arial"/>
          <w:sz w:val="20"/>
          <w:szCs w:val="20"/>
        </w:rPr>
      </w:pPr>
    </w:p>
    <w:p w:rsidR="00D10903" w:rsidRDefault="00D10903" w:rsidP="00D10903">
      <w:pPr>
        <w:rPr>
          <w:rFonts w:ascii="Arial" w:hAnsi="Arial" w:cs="Arial"/>
          <w:color w:val="000000"/>
          <w:sz w:val="20"/>
          <w:szCs w:val="20"/>
        </w:rPr>
      </w:pPr>
    </w:p>
    <w:p w:rsidR="00D10903" w:rsidRDefault="00D10903" w:rsidP="00D10903">
      <w:pPr>
        <w:rPr>
          <w:rFonts w:ascii="Arial" w:hAnsi="Arial" w:cs="Arial"/>
          <w:color w:val="000000"/>
          <w:sz w:val="20"/>
          <w:szCs w:val="20"/>
        </w:rPr>
      </w:pPr>
    </w:p>
    <w:p w:rsidR="00D10903" w:rsidRDefault="00D10903" w:rsidP="00D10903">
      <w:pPr>
        <w:rPr>
          <w:rFonts w:ascii="Arial" w:hAnsi="Arial" w:cs="Arial"/>
          <w:color w:val="000000"/>
          <w:sz w:val="20"/>
          <w:szCs w:val="20"/>
        </w:rPr>
      </w:pPr>
    </w:p>
    <w:p w:rsidR="00D10903" w:rsidRDefault="00D10903" w:rsidP="00D10903">
      <w:pPr>
        <w:rPr>
          <w:rFonts w:ascii="Arial" w:hAnsi="Arial" w:cs="Arial"/>
          <w:color w:val="000000"/>
          <w:sz w:val="20"/>
          <w:szCs w:val="20"/>
        </w:rPr>
      </w:pPr>
    </w:p>
    <w:p w:rsidR="00D10903" w:rsidRDefault="00D10903" w:rsidP="00D10903">
      <w:pPr>
        <w:rPr>
          <w:rFonts w:ascii="Arial" w:hAnsi="Arial" w:cs="Arial"/>
          <w:color w:val="000000"/>
          <w:sz w:val="20"/>
          <w:szCs w:val="20"/>
        </w:rPr>
      </w:pPr>
    </w:p>
    <w:p w:rsidR="00D10903" w:rsidRDefault="00D10903" w:rsidP="00D10903">
      <w:pPr>
        <w:rPr>
          <w:rFonts w:ascii="Arial" w:hAnsi="Arial" w:cs="Arial"/>
          <w:color w:val="000000"/>
          <w:sz w:val="20"/>
          <w:szCs w:val="20"/>
        </w:rPr>
      </w:pPr>
    </w:p>
    <w:p w:rsidR="00D10903" w:rsidRDefault="00D10903" w:rsidP="00D10903">
      <w:pPr>
        <w:rPr>
          <w:rFonts w:ascii="Arial" w:hAnsi="Arial" w:cs="Arial"/>
          <w:color w:val="000000"/>
          <w:sz w:val="20"/>
          <w:szCs w:val="20"/>
        </w:rPr>
      </w:pPr>
    </w:p>
    <w:p w:rsidR="00D10903" w:rsidRDefault="00D10903" w:rsidP="00D10903">
      <w:pPr>
        <w:rPr>
          <w:rFonts w:ascii="Arial" w:hAnsi="Arial" w:cs="Arial"/>
          <w:color w:val="000000"/>
          <w:sz w:val="20"/>
          <w:szCs w:val="20"/>
        </w:rPr>
      </w:pPr>
    </w:p>
    <w:p w:rsidR="00D10903" w:rsidRDefault="00D10903" w:rsidP="00790479">
      <w:pPr>
        <w:rPr>
          <w:rFonts w:ascii="Arial" w:hAnsi="Arial" w:cs="Arial"/>
          <w:color w:val="000000"/>
          <w:sz w:val="20"/>
          <w:szCs w:val="20"/>
        </w:rPr>
      </w:pPr>
    </w:p>
    <w:p w:rsidR="00D10903" w:rsidRDefault="00D10903" w:rsidP="00790479">
      <w:pPr>
        <w:rPr>
          <w:rFonts w:ascii="Arial" w:hAnsi="Arial" w:cs="Arial"/>
          <w:color w:val="000000"/>
          <w:sz w:val="20"/>
          <w:szCs w:val="20"/>
        </w:rPr>
      </w:pPr>
    </w:p>
    <w:p w:rsidR="00D10903" w:rsidRDefault="00D10903" w:rsidP="00790479">
      <w:pPr>
        <w:rPr>
          <w:rFonts w:ascii="Arial" w:hAnsi="Arial" w:cs="Arial"/>
          <w:color w:val="000000"/>
          <w:sz w:val="20"/>
          <w:szCs w:val="20"/>
        </w:rPr>
      </w:pPr>
    </w:p>
    <w:sectPr w:rsidR="00D10903" w:rsidSect="00026C32">
      <w:footnotePr>
        <w:pos w:val="beneathText"/>
      </w:footnotePr>
      <w:pgSz w:w="11905" w:h="16837"/>
      <w:pgMar w:top="1134" w:right="1134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F2" w:rsidRDefault="001555F2" w:rsidP="00026013">
      <w:r>
        <w:separator/>
      </w:r>
    </w:p>
  </w:endnote>
  <w:endnote w:type="continuationSeparator" w:id="0">
    <w:p w:rsidR="001555F2" w:rsidRDefault="001555F2" w:rsidP="000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F2" w:rsidRDefault="001555F2" w:rsidP="00026013">
      <w:r>
        <w:separator/>
      </w:r>
    </w:p>
  </w:footnote>
  <w:footnote w:type="continuationSeparator" w:id="0">
    <w:p w:rsidR="001555F2" w:rsidRDefault="001555F2" w:rsidP="0002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7278F6C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6F10231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</w:lvl>
    <w:lvl w:ilvl="1">
      <w:start w:val="1"/>
      <w:numFmt w:val="lowerLetter"/>
      <w:lvlText w:val="%2)"/>
      <w:lvlJc w:val="left"/>
      <w:pPr>
        <w:tabs>
          <w:tab w:val="num" w:pos="2563"/>
        </w:tabs>
        <w:ind w:left="2563" w:hanging="360"/>
      </w:pPr>
    </w:lvl>
    <w:lvl w:ilvl="2">
      <w:start w:val="1"/>
      <w:numFmt w:val="lowerLetter"/>
      <w:lvlText w:val="%3)"/>
      <w:lvlJc w:val="left"/>
      <w:pPr>
        <w:tabs>
          <w:tab w:val="num" w:pos="2923"/>
        </w:tabs>
        <w:ind w:left="2923" w:hanging="360"/>
      </w:pPr>
    </w:lvl>
    <w:lvl w:ilvl="3">
      <w:start w:val="1"/>
      <w:numFmt w:val="lowerLetter"/>
      <w:lvlText w:val="%4)"/>
      <w:lvlJc w:val="left"/>
      <w:pPr>
        <w:tabs>
          <w:tab w:val="num" w:pos="3283"/>
        </w:tabs>
        <w:ind w:left="3283" w:hanging="360"/>
      </w:pPr>
    </w:lvl>
    <w:lvl w:ilvl="4">
      <w:start w:val="1"/>
      <w:numFmt w:val="lowerLetter"/>
      <w:lvlText w:val="%5)"/>
      <w:lvlJc w:val="left"/>
      <w:pPr>
        <w:tabs>
          <w:tab w:val="num" w:pos="3643"/>
        </w:tabs>
        <w:ind w:left="3643" w:hanging="360"/>
      </w:pPr>
    </w:lvl>
    <w:lvl w:ilvl="5">
      <w:start w:val="1"/>
      <w:numFmt w:val="lowerLetter"/>
      <w:lvlText w:val="%6)"/>
      <w:lvlJc w:val="left"/>
      <w:pPr>
        <w:tabs>
          <w:tab w:val="num" w:pos="4003"/>
        </w:tabs>
        <w:ind w:left="4003" w:hanging="360"/>
      </w:pPr>
    </w:lvl>
    <w:lvl w:ilvl="6">
      <w:start w:val="1"/>
      <w:numFmt w:val="lowerLetter"/>
      <w:lvlText w:val="%7)"/>
      <w:lvlJc w:val="left"/>
      <w:pPr>
        <w:tabs>
          <w:tab w:val="num" w:pos="4363"/>
        </w:tabs>
        <w:ind w:left="4363" w:hanging="360"/>
      </w:pPr>
    </w:lvl>
    <w:lvl w:ilvl="7">
      <w:start w:val="1"/>
      <w:numFmt w:val="lowerLetter"/>
      <w:lvlText w:val="%8)"/>
      <w:lvlJc w:val="left"/>
      <w:pPr>
        <w:tabs>
          <w:tab w:val="num" w:pos="4723"/>
        </w:tabs>
        <w:ind w:left="4723" w:hanging="360"/>
      </w:pPr>
    </w:lvl>
    <w:lvl w:ilvl="8">
      <w:start w:val="1"/>
      <w:numFmt w:val="lowerLetter"/>
      <w:lvlText w:val="%9)"/>
      <w:lvlJc w:val="left"/>
      <w:pPr>
        <w:tabs>
          <w:tab w:val="num" w:pos="5083"/>
        </w:tabs>
        <w:ind w:left="5083" w:hanging="360"/>
      </w:pPr>
    </w:lvl>
  </w:abstractNum>
  <w:abstractNum w:abstractNumId="11" w15:restartNumberingAfterBreak="0">
    <w:nsid w:val="025E700D"/>
    <w:multiLevelType w:val="hybridMultilevel"/>
    <w:tmpl w:val="9744B0C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6513AF"/>
    <w:multiLevelType w:val="multilevel"/>
    <w:tmpl w:val="A822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AA5ACD"/>
    <w:multiLevelType w:val="hybridMultilevel"/>
    <w:tmpl w:val="EC147EAE"/>
    <w:lvl w:ilvl="0" w:tplc="F0161B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E1B3A"/>
    <w:multiLevelType w:val="multilevel"/>
    <w:tmpl w:val="8AFE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04763"/>
    <w:multiLevelType w:val="multilevel"/>
    <w:tmpl w:val="C15C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FB1478"/>
    <w:multiLevelType w:val="multilevel"/>
    <w:tmpl w:val="6B2C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7F749E"/>
    <w:multiLevelType w:val="multilevel"/>
    <w:tmpl w:val="31A84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8032E"/>
    <w:multiLevelType w:val="multilevel"/>
    <w:tmpl w:val="64DA5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B4750"/>
    <w:multiLevelType w:val="multilevel"/>
    <w:tmpl w:val="0FA824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2E77C69"/>
    <w:multiLevelType w:val="hybridMultilevel"/>
    <w:tmpl w:val="10803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E589C"/>
    <w:multiLevelType w:val="multilevel"/>
    <w:tmpl w:val="537E6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291156"/>
    <w:multiLevelType w:val="multilevel"/>
    <w:tmpl w:val="6E2C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A575A5"/>
    <w:multiLevelType w:val="hybridMultilevel"/>
    <w:tmpl w:val="4DE4A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04B53"/>
    <w:multiLevelType w:val="multilevel"/>
    <w:tmpl w:val="90907C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6AAF1A37"/>
    <w:multiLevelType w:val="hybridMultilevel"/>
    <w:tmpl w:val="E6DE82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402E8"/>
    <w:multiLevelType w:val="multilevel"/>
    <w:tmpl w:val="488A2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CF53815"/>
    <w:multiLevelType w:val="hybridMultilevel"/>
    <w:tmpl w:val="6360D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053DD"/>
    <w:multiLevelType w:val="hybridMultilevel"/>
    <w:tmpl w:val="EF32FC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C74A7"/>
    <w:multiLevelType w:val="hybridMultilevel"/>
    <w:tmpl w:val="25906BAC"/>
    <w:lvl w:ilvl="0" w:tplc="06C62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728F9"/>
    <w:multiLevelType w:val="multilevel"/>
    <w:tmpl w:val="AB6C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25"/>
  </w:num>
  <w:num w:numId="13">
    <w:abstractNumId w:val="18"/>
  </w:num>
  <w:num w:numId="14">
    <w:abstractNumId w:val="16"/>
  </w:num>
  <w:num w:numId="15">
    <w:abstractNumId w:val="17"/>
  </w:num>
  <w:num w:numId="16">
    <w:abstractNumId w:val="20"/>
  </w:num>
  <w:num w:numId="17">
    <w:abstractNumId w:val="14"/>
  </w:num>
  <w:num w:numId="18">
    <w:abstractNumId w:val="22"/>
  </w:num>
  <w:num w:numId="19">
    <w:abstractNumId w:val="23"/>
  </w:num>
  <w:num w:numId="20">
    <w:abstractNumId w:val="12"/>
  </w:num>
  <w:num w:numId="21">
    <w:abstractNumId w:val="19"/>
  </w:num>
  <w:num w:numId="22">
    <w:abstractNumId w:val="24"/>
  </w:num>
  <w:num w:numId="23">
    <w:abstractNumId w:val="11"/>
  </w:num>
  <w:num w:numId="24">
    <w:abstractNumId w:val="13"/>
  </w:num>
  <w:num w:numId="25">
    <w:abstractNumId w:val="26"/>
  </w:num>
  <w:num w:numId="26">
    <w:abstractNumId w:val="15"/>
  </w:num>
  <w:num w:numId="27">
    <w:abstractNumId w:val="21"/>
  </w:num>
  <w:num w:numId="28">
    <w:abstractNumId w:val="10"/>
  </w:num>
  <w:num w:numId="29">
    <w:abstractNumId w:val="30"/>
  </w:num>
  <w:num w:numId="30">
    <w:abstractNumId w:val="27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4A"/>
    <w:rsid w:val="0000019F"/>
    <w:rsid w:val="00013968"/>
    <w:rsid w:val="00014302"/>
    <w:rsid w:val="0001469B"/>
    <w:rsid w:val="00024C45"/>
    <w:rsid w:val="00026013"/>
    <w:rsid w:val="000260F1"/>
    <w:rsid w:val="00026C32"/>
    <w:rsid w:val="00035993"/>
    <w:rsid w:val="00036462"/>
    <w:rsid w:val="00041E18"/>
    <w:rsid w:val="00043512"/>
    <w:rsid w:val="00044CCC"/>
    <w:rsid w:val="00050EC7"/>
    <w:rsid w:val="000538A1"/>
    <w:rsid w:val="00054097"/>
    <w:rsid w:val="00062118"/>
    <w:rsid w:val="00063B3F"/>
    <w:rsid w:val="00064B63"/>
    <w:rsid w:val="0008068F"/>
    <w:rsid w:val="000851A7"/>
    <w:rsid w:val="00090C1C"/>
    <w:rsid w:val="00094DE6"/>
    <w:rsid w:val="000958A3"/>
    <w:rsid w:val="000A193C"/>
    <w:rsid w:val="000A4C43"/>
    <w:rsid w:val="000A62BA"/>
    <w:rsid w:val="000A7882"/>
    <w:rsid w:val="000B48C4"/>
    <w:rsid w:val="000B6EF9"/>
    <w:rsid w:val="000C2C1D"/>
    <w:rsid w:val="000C569C"/>
    <w:rsid w:val="000C6BBF"/>
    <w:rsid w:val="000C7088"/>
    <w:rsid w:val="000C7BCB"/>
    <w:rsid w:val="000D0BE9"/>
    <w:rsid w:val="000E3238"/>
    <w:rsid w:val="000E40E1"/>
    <w:rsid w:val="000E4C2D"/>
    <w:rsid w:val="000E751C"/>
    <w:rsid w:val="000F14CF"/>
    <w:rsid w:val="000F444A"/>
    <w:rsid w:val="000F7E58"/>
    <w:rsid w:val="0010524D"/>
    <w:rsid w:val="0010737E"/>
    <w:rsid w:val="0011048E"/>
    <w:rsid w:val="00111C0D"/>
    <w:rsid w:val="00111E94"/>
    <w:rsid w:val="00114D9C"/>
    <w:rsid w:val="00116373"/>
    <w:rsid w:val="00117274"/>
    <w:rsid w:val="001238BE"/>
    <w:rsid w:val="00145177"/>
    <w:rsid w:val="0015259A"/>
    <w:rsid w:val="001555F2"/>
    <w:rsid w:val="00161A9B"/>
    <w:rsid w:val="001708D5"/>
    <w:rsid w:val="001717AA"/>
    <w:rsid w:val="001729CE"/>
    <w:rsid w:val="00176107"/>
    <w:rsid w:val="00181F25"/>
    <w:rsid w:val="001903E5"/>
    <w:rsid w:val="001922DA"/>
    <w:rsid w:val="00193AB5"/>
    <w:rsid w:val="001949B6"/>
    <w:rsid w:val="001A38DF"/>
    <w:rsid w:val="001A5AE5"/>
    <w:rsid w:val="001B0B8F"/>
    <w:rsid w:val="001B1949"/>
    <w:rsid w:val="001B351F"/>
    <w:rsid w:val="001B4C39"/>
    <w:rsid w:val="001C02FC"/>
    <w:rsid w:val="001C2668"/>
    <w:rsid w:val="001C3073"/>
    <w:rsid w:val="001C567B"/>
    <w:rsid w:val="001D02C7"/>
    <w:rsid w:val="001D3320"/>
    <w:rsid w:val="001D59D8"/>
    <w:rsid w:val="001D685F"/>
    <w:rsid w:val="001E1373"/>
    <w:rsid w:val="001F2384"/>
    <w:rsid w:val="001F2753"/>
    <w:rsid w:val="002057A1"/>
    <w:rsid w:val="00206E52"/>
    <w:rsid w:val="00207C2D"/>
    <w:rsid w:val="0022466F"/>
    <w:rsid w:val="0022578F"/>
    <w:rsid w:val="002301F2"/>
    <w:rsid w:val="00240DCA"/>
    <w:rsid w:val="0024482F"/>
    <w:rsid w:val="00247BCE"/>
    <w:rsid w:val="0025006F"/>
    <w:rsid w:val="00252CE9"/>
    <w:rsid w:val="00261E5A"/>
    <w:rsid w:val="00270BDF"/>
    <w:rsid w:val="0027426D"/>
    <w:rsid w:val="00277D2B"/>
    <w:rsid w:val="00284E50"/>
    <w:rsid w:val="002850B0"/>
    <w:rsid w:val="002869E5"/>
    <w:rsid w:val="00290EFE"/>
    <w:rsid w:val="002928B0"/>
    <w:rsid w:val="002955FC"/>
    <w:rsid w:val="002970C3"/>
    <w:rsid w:val="00297FF4"/>
    <w:rsid w:val="002A5838"/>
    <w:rsid w:val="002B7598"/>
    <w:rsid w:val="002C3952"/>
    <w:rsid w:val="002C67FE"/>
    <w:rsid w:val="002E0495"/>
    <w:rsid w:val="002E4432"/>
    <w:rsid w:val="002F1761"/>
    <w:rsid w:val="003038BF"/>
    <w:rsid w:val="003048E8"/>
    <w:rsid w:val="00304B7D"/>
    <w:rsid w:val="00306E4A"/>
    <w:rsid w:val="00306F02"/>
    <w:rsid w:val="00326329"/>
    <w:rsid w:val="00335226"/>
    <w:rsid w:val="003438A8"/>
    <w:rsid w:val="003440A0"/>
    <w:rsid w:val="00346A8E"/>
    <w:rsid w:val="00350BF4"/>
    <w:rsid w:val="0035374A"/>
    <w:rsid w:val="00354DC8"/>
    <w:rsid w:val="00367CEF"/>
    <w:rsid w:val="003714EE"/>
    <w:rsid w:val="0037630A"/>
    <w:rsid w:val="003777F2"/>
    <w:rsid w:val="00384649"/>
    <w:rsid w:val="00385D95"/>
    <w:rsid w:val="0038601F"/>
    <w:rsid w:val="00387281"/>
    <w:rsid w:val="003928D0"/>
    <w:rsid w:val="00393273"/>
    <w:rsid w:val="00397B06"/>
    <w:rsid w:val="003A082A"/>
    <w:rsid w:val="003A1030"/>
    <w:rsid w:val="003A72A7"/>
    <w:rsid w:val="003A7F3A"/>
    <w:rsid w:val="003D5E56"/>
    <w:rsid w:val="003E1710"/>
    <w:rsid w:val="003E737E"/>
    <w:rsid w:val="003F362A"/>
    <w:rsid w:val="003F5313"/>
    <w:rsid w:val="003F616E"/>
    <w:rsid w:val="00402B25"/>
    <w:rsid w:val="00403C85"/>
    <w:rsid w:val="004131DD"/>
    <w:rsid w:val="00416935"/>
    <w:rsid w:val="004207D2"/>
    <w:rsid w:val="004233A1"/>
    <w:rsid w:val="004254F0"/>
    <w:rsid w:val="00425BA4"/>
    <w:rsid w:val="004318D2"/>
    <w:rsid w:val="0043686D"/>
    <w:rsid w:val="004402A2"/>
    <w:rsid w:val="00443864"/>
    <w:rsid w:val="004455C3"/>
    <w:rsid w:val="004539C8"/>
    <w:rsid w:val="00460C29"/>
    <w:rsid w:val="00462900"/>
    <w:rsid w:val="0047424D"/>
    <w:rsid w:val="00476CBF"/>
    <w:rsid w:val="004830CA"/>
    <w:rsid w:val="00486086"/>
    <w:rsid w:val="004864ED"/>
    <w:rsid w:val="0049559D"/>
    <w:rsid w:val="004A6DA9"/>
    <w:rsid w:val="004B2910"/>
    <w:rsid w:val="004B575E"/>
    <w:rsid w:val="004C1206"/>
    <w:rsid w:val="004C31DF"/>
    <w:rsid w:val="004C50E1"/>
    <w:rsid w:val="004C621B"/>
    <w:rsid w:val="004C7684"/>
    <w:rsid w:val="004D0E44"/>
    <w:rsid w:val="004D1ED6"/>
    <w:rsid w:val="004D6091"/>
    <w:rsid w:val="004E17B4"/>
    <w:rsid w:val="004E3AD7"/>
    <w:rsid w:val="004E599B"/>
    <w:rsid w:val="004F162F"/>
    <w:rsid w:val="004F6453"/>
    <w:rsid w:val="00504095"/>
    <w:rsid w:val="00505D01"/>
    <w:rsid w:val="00514CD2"/>
    <w:rsid w:val="00514EA9"/>
    <w:rsid w:val="00515007"/>
    <w:rsid w:val="00520D07"/>
    <w:rsid w:val="00521ECE"/>
    <w:rsid w:val="005354FD"/>
    <w:rsid w:val="00535AA6"/>
    <w:rsid w:val="0054248A"/>
    <w:rsid w:val="00550C35"/>
    <w:rsid w:val="00551263"/>
    <w:rsid w:val="0055602F"/>
    <w:rsid w:val="0056118E"/>
    <w:rsid w:val="00567695"/>
    <w:rsid w:val="00570440"/>
    <w:rsid w:val="00570B8C"/>
    <w:rsid w:val="00583784"/>
    <w:rsid w:val="00583C59"/>
    <w:rsid w:val="005914C4"/>
    <w:rsid w:val="00592BC6"/>
    <w:rsid w:val="005A3400"/>
    <w:rsid w:val="005A64FA"/>
    <w:rsid w:val="005A785A"/>
    <w:rsid w:val="005B1802"/>
    <w:rsid w:val="005B2D6D"/>
    <w:rsid w:val="005C16C4"/>
    <w:rsid w:val="005C30E1"/>
    <w:rsid w:val="005C679A"/>
    <w:rsid w:val="005C72A6"/>
    <w:rsid w:val="005D0002"/>
    <w:rsid w:val="005D09AD"/>
    <w:rsid w:val="005D6762"/>
    <w:rsid w:val="005D6AC2"/>
    <w:rsid w:val="005E3C30"/>
    <w:rsid w:val="005E66A9"/>
    <w:rsid w:val="005F441F"/>
    <w:rsid w:val="005F4445"/>
    <w:rsid w:val="005F7776"/>
    <w:rsid w:val="00600E75"/>
    <w:rsid w:val="006029F3"/>
    <w:rsid w:val="00610B5C"/>
    <w:rsid w:val="0061560A"/>
    <w:rsid w:val="00616308"/>
    <w:rsid w:val="00632D0C"/>
    <w:rsid w:val="00634221"/>
    <w:rsid w:val="00636045"/>
    <w:rsid w:val="0066026D"/>
    <w:rsid w:val="006604DD"/>
    <w:rsid w:val="006643FF"/>
    <w:rsid w:val="00664D45"/>
    <w:rsid w:val="00665216"/>
    <w:rsid w:val="00667C6A"/>
    <w:rsid w:val="0068041B"/>
    <w:rsid w:val="00685FD0"/>
    <w:rsid w:val="00690C8E"/>
    <w:rsid w:val="00691966"/>
    <w:rsid w:val="00691BA9"/>
    <w:rsid w:val="006C3C2E"/>
    <w:rsid w:val="006C6803"/>
    <w:rsid w:val="006C6B91"/>
    <w:rsid w:val="006D146A"/>
    <w:rsid w:val="006E399D"/>
    <w:rsid w:val="006E7108"/>
    <w:rsid w:val="006F3F65"/>
    <w:rsid w:val="006F4361"/>
    <w:rsid w:val="00701C7B"/>
    <w:rsid w:val="00702731"/>
    <w:rsid w:val="007039FD"/>
    <w:rsid w:val="00704833"/>
    <w:rsid w:val="00705FE2"/>
    <w:rsid w:val="0071107F"/>
    <w:rsid w:val="007132D3"/>
    <w:rsid w:val="00717D12"/>
    <w:rsid w:val="007246DD"/>
    <w:rsid w:val="00725B9B"/>
    <w:rsid w:val="007269CC"/>
    <w:rsid w:val="00731510"/>
    <w:rsid w:val="00733552"/>
    <w:rsid w:val="00737B8E"/>
    <w:rsid w:val="0074203F"/>
    <w:rsid w:val="00742C65"/>
    <w:rsid w:val="007675B8"/>
    <w:rsid w:val="00774F26"/>
    <w:rsid w:val="00776E82"/>
    <w:rsid w:val="00781906"/>
    <w:rsid w:val="0078299E"/>
    <w:rsid w:val="00783DAC"/>
    <w:rsid w:val="007852A0"/>
    <w:rsid w:val="00786104"/>
    <w:rsid w:val="00790479"/>
    <w:rsid w:val="00790668"/>
    <w:rsid w:val="00792B28"/>
    <w:rsid w:val="007948A4"/>
    <w:rsid w:val="007A1D74"/>
    <w:rsid w:val="007B502F"/>
    <w:rsid w:val="007B76ED"/>
    <w:rsid w:val="007C7274"/>
    <w:rsid w:val="007C7D98"/>
    <w:rsid w:val="007D3D33"/>
    <w:rsid w:val="007D79F3"/>
    <w:rsid w:val="007E343D"/>
    <w:rsid w:val="007E703D"/>
    <w:rsid w:val="007F08B0"/>
    <w:rsid w:val="007F2A5D"/>
    <w:rsid w:val="007F7D71"/>
    <w:rsid w:val="007F7F11"/>
    <w:rsid w:val="008039E7"/>
    <w:rsid w:val="00806C57"/>
    <w:rsid w:val="008071DF"/>
    <w:rsid w:val="008228EB"/>
    <w:rsid w:val="00823D63"/>
    <w:rsid w:val="00824D50"/>
    <w:rsid w:val="00831D27"/>
    <w:rsid w:val="00833CA7"/>
    <w:rsid w:val="00834DEA"/>
    <w:rsid w:val="00835797"/>
    <w:rsid w:val="00836D99"/>
    <w:rsid w:val="008418FA"/>
    <w:rsid w:val="00844639"/>
    <w:rsid w:val="008452A8"/>
    <w:rsid w:val="0084558C"/>
    <w:rsid w:val="00846D87"/>
    <w:rsid w:val="0085047E"/>
    <w:rsid w:val="00851913"/>
    <w:rsid w:val="00852C03"/>
    <w:rsid w:val="00852CD0"/>
    <w:rsid w:val="00854A71"/>
    <w:rsid w:val="0085799E"/>
    <w:rsid w:val="00864CA7"/>
    <w:rsid w:val="0086547E"/>
    <w:rsid w:val="00865494"/>
    <w:rsid w:val="00871ACB"/>
    <w:rsid w:val="008723D7"/>
    <w:rsid w:val="00872AC4"/>
    <w:rsid w:val="00873DFA"/>
    <w:rsid w:val="00874ECC"/>
    <w:rsid w:val="00877F3B"/>
    <w:rsid w:val="0088241B"/>
    <w:rsid w:val="008846B5"/>
    <w:rsid w:val="008872B3"/>
    <w:rsid w:val="00890D04"/>
    <w:rsid w:val="008930A9"/>
    <w:rsid w:val="00894EAB"/>
    <w:rsid w:val="00895313"/>
    <w:rsid w:val="00895872"/>
    <w:rsid w:val="00896178"/>
    <w:rsid w:val="008A2E43"/>
    <w:rsid w:val="008A4750"/>
    <w:rsid w:val="008B247A"/>
    <w:rsid w:val="008B48A0"/>
    <w:rsid w:val="008B565B"/>
    <w:rsid w:val="008B5F73"/>
    <w:rsid w:val="008B687B"/>
    <w:rsid w:val="008B7EA6"/>
    <w:rsid w:val="008C29AB"/>
    <w:rsid w:val="008C7F9A"/>
    <w:rsid w:val="008D064C"/>
    <w:rsid w:val="008D0E28"/>
    <w:rsid w:val="008D1BA0"/>
    <w:rsid w:val="008D3637"/>
    <w:rsid w:val="008D4933"/>
    <w:rsid w:val="008D696A"/>
    <w:rsid w:val="008E448C"/>
    <w:rsid w:val="008F1B4A"/>
    <w:rsid w:val="008F68E0"/>
    <w:rsid w:val="009145DC"/>
    <w:rsid w:val="00916676"/>
    <w:rsid w:val="009210CB"/>
    <w:rsid w:val="009236D7"/>
    <w:rsid w:val="0093585D"/>
    <w:rsid w:val="00936E5D"/>
    <w:rsid w:val="00941D0B"/>
    <w:rsid w:val="0094390B"/>
    <w:rsid w:val="0094452E"/>
    <w:rsid w:val="00960DB2"/>
    <w:rsid w:val="00970DD9"/>
    <w:rsid w:val="00971A16"/>
    <w:rsid w:val="00976E6C"/>
    <w:rsid w:val="00980CFE"/>
    <w:rsid w:val="00985CA0"/>
    <w:rsid w:val="009924B8"/>
    <w:rsid w:val="00993CED"/>
    <w:rsid w:val="00997323"/>
    <w:rsid w:val="009A4634"/>
    <w:rsid w:val="009A4669"/>
    <w:rsid w:val="009A6DC3"/>
    <w:rsid w:val="009A7ED1"/>
    <w:rsid w:val="009B2477"/>
    <w:rsid w:val="009B3B7A"/>
    <w:rsid w:val="009D2444"/>
    <w:rsid w:val="009E5D46"/>
    <w:rsid w:val="009E6665"/>
    <w:rsid w:val="00A02839"/>
    <w:rsid w:val="00A04309"/>
    <w:rsid w:val="00A11CAE"/>
    <w:rsid w:val="00A15E8F"/>
    <w:rsid w:val="00A160E6"/>
    <w:rsid w:val="00A162C0"/>
    <w:rsid w:val="00A17C86"/>
    <w:rsid w:val="00A35FCD"/>
    <w:rsid w:val="00A4040B"/>
    <w:rsid w:val="00A41987"/>
    <w:rsid w:val="00A421A8"/>
    <w:rsid w:val="00A44513"/>
    <w:rsid w:val="00A505A5"/>
    <w:rsid w:val="00A51CA9"/>
    <w:rsid w:val="00A61495"/>
    <w:rsid w:val="00A61C5A"/>
    <w:rsid w:val="00A6535A"/>
    <w:rsid w:val="00A727E1"/>
    <w:rsid w:val="00A72EE0"/>
    <w:rsid w:val="00A80720"/>
    <w:rsid w:val="00A8236B"/>
    <w:rsid w:val="00A856FB"/>
    <w:rsid w:val="00A866CE"/>
    <w:rsid w:val="00A94B08"/>
    <w:rsid w:val="00A9634D"/>
    <w:rsid w:val="00A97652"/>
    <w:rsid w:val="00AA03B6"/>
    <w:rsid w:val="00AC06A7"/>
    <w:rsid w:val="00AC39C7"/>
    <w:rsid w:val="00AC5EAF"/>
    <w:rsid w:val="00AD56F4"/>
    <w:rsid w:val="00AD6F7E"/>
    <w:rsid w:val="00AE4273"/>
    <w:rsid w:val="00AF0E76"/>
    <w:rsid w:val="00AF1AB4"/>
    <w:rsid w:val="00AF5CEC"/>
    <w:rsid w:val="00B047C2"/>
    <w:rsid w:val="00B1043E"/>
    <w:rsid w:val="00B139FC"/>
    <w:rsid w:val="00B22033"/>
    <w:rsid w:val="00B222AC"/>
    <w:rsid w:val="00B2776C"/>
    <w:rsid w:val="00B35C6B"/>
    <w:rsid w:val="00B36435"/>
    <w:rsid w:val="00B36C62"/>
    <w:rsid w:val="00B44770"/>
    <w:rsid w:val="00B455FB"/>
    <w:rsid w:val="00B60354"/>
    <w:rsid w:val="00B607E2"/>
    <w:rsid w:val="00B6209B"/>
    <w:rsid w:val="00B66F22"/>
    <w:rsid w:val="00B67ABA"/>
    <w:rsid w:val="00B72D15"/>
    <w:rsid w:val="00B75248"/>
    <w:rsid w:val="00B77A01"/>
    <w:rsid w:val="00B82309"/>
    <w:rsid w:val="00B974F8"/>
    <w:rsid w:val="00BA0422"/>
    <w:rsid w:val="00BB296E"/>
    <w:rsid w:val="00BC0402"/>
    <w:rsid w:val="00BC10C7"/>
    <w:rsid w:val="00BC21D2"/>
    <w:rsid w:val="00BC2295"/>
    <w:rsid w:val="00BC2CA8"/>
    <w:rsid w:val="00BC42DB"/>
    <w:rsid w:val="00BC4676"/>
    <w:rsid w:val="00BC5D55"/>
    <w:rsid w:val="00BC6905"/>
    <w:rsid w:val="00BE1861"/>
    <w:rsid w:val="00BE2313"/>
    <w:rsid w:val="00BF4064"/>
    <w:rsid w:val="00BF4569"/>
    <w:rsid w:val="00BF79E3"/>
    <w:rsid w:val="00C109B3"/>
    <w:rsid w:val="00C1213E"/>
    <w:rsid w:val="00C2177D"/>
    <w:rsid w:val="00C25C06"/>
    <w:rsid w:val="00C26206"/>
    <w:rsid w:val="00C30B46"/>
    <w:rsid w:val="00C32015"/>
    <w:rsid w:val="00C40A2F"/>
    <w:rsid w:val="00C41803"/>
    <w:rsid w:val="00C41858"/>
    <w:rsid w:val="00C507D2"/>
    <w:rsid w:val="00C52FAB"/>
    <w:rsid w:val="00C547AB"/>
    <w:rsid w:val="00C561F7"/>
    <w:rsid w:val="00C60E0A"/>
    <w:rsid w:val="00C66E34"/>
    <w:rsid w:val="00C67E9C"/>
    <w:rsid w:val="00C7509D"/>
    <w:rsid w:val="00C7627C"/>
    <w:rsid w:val="00C803C1"/>
    <w:rsid w:val="00C86624"/>
    <w:rsid w:val="00C9172D"/>
    <w:rsid w:val="00CA3824"/>
    <w:rsid w:val="00CA4E97"/>
    <w:rsid w:val="00CC1D14"/>
    <w:rsid w:val="00CC23A9"/>
    <w:rsid w:val="00CC2EE6"/>
    <w:rsid w:val="00CC60BE"/>
    <w:rsid w:val="00CD039F"/>
    <w:rsid w:val="00CE06E3"/>
    <w:rsid w:val="00CE20A1"/>
    <w:rsid w:val="00CE2979"/>
    <w:rsid w:val="00CE4EFD"/>
    <w:rsid w:val="00CF07B8"/>
    <w:rsid w:val="00CF5D50"/>
    <w:rsid w:val="00D0102F"/>
    <w:rsid w:val="00D01439"/>
    <w:rsid w:val="00D10903"/>
    <w:rsid w:val="00D14F20"/>
    <w:rsid w:val="00D15108"/>
    <w:rsid w:val="00D152AA"/>
    <w:rsid w:val="00D16F7C"/>
    <w:rsid w:val="00D2038D"/>
    <w:rsid w:val="00D21DC4"/>
    <w:rsid w:val="00D30C4B"/>
    <w:rsid w:val="00D36CA8"/>
    <w:rsid w:val="00D4175F"/>
    <w:rsid w:val="00D473D3"/>
    <w:rsid w:val="00D520C1"/>
    <w:rsid w:val="00D5269F"/>
    <w:rsid w:val="00D52B46"/>
    <w:rsid w:val="00D53D49"/>
    <w:rsid w:val="00D57D62"/>
    <w:rsid w:val="00D627D9"/>
    <w:rsid w:val="00D63E0C"/>
    <w:rsid w:val="00D74E81"/>
    <w:rsid w:val="00D80583"/>
    <w:rsid w:val="00D90182"/>
    <w:rsid w:val="00D90CEE"/>
    <w:rsid w:val="00D9156D"/>
    <w:rsid w:val="00D925C1"/>
    <w:rsid w:val="00D93E9C"/>
    <w:rsid w:val="00DA00EA"/>
    <w:rsid w:val="00DA0713"/>
    <w:rsid w:val="00DB2729"/>
    <w:rsid w:val="00DB511A"/>
    <w:rsid w:val="00DB5C5C"/>
    <w:rsid w:val="00DB6AB4"/>
    <w:rsid w:val="00DB6B2C"/>
    <w:rsid w:val="00DC3E9D"/>
    <w:rsid w:val="00DC4C3A"/>
    <w:rsid w:val="00DC69B8"/>
    <w:rsid w:val="00DE4A85"/>
    <w:rsid w:val="00DE50F4"/>
    <w:rsid w:val="00DE611F"/>
    <w:rsid w:val="00E0575D"/>
    <w:rsid w:val="00E16109"/>
    <w:rsid w:val="00E1646B"/>
    <w:rsid w:val="00E30FBF"/>
    <w:rsid w:val="00E347B9"/>
    <w:rsid w:val="00E41B60"/>
    <w:rsid w:val="00E44E30"/>
    <w:rsid w:val="00E46CC8"/>
    <w:rsid w:val="00E55E54"/>
    <w:rsid w:val="00E62CE5"/>
    <w:rsid w:val="00E67AAB"/>
    <w:rsid w:val="00E71DFC"/>
    <w:rsid w:val="00E75A86"/>
    <w:rsid w:val="00E775C3"/>
    <w:rsid w:val="00E777B1"/>
    <w:rsid w:val="00E833A6"/>
    <w:rsid w:val="00E8665F"/>
    <w:rsid w:val="00E95E93"/>
    <w:rsid w:val="00E9694C"/>
    <w:rsid w:val="00E97835"/>
    <w:rsid w:val="00EA4A38"/>
    <w:rsid w:val="00EB6D22"/>
    <w:rsid w:val="00EC278D"/>
    <w:rsid w:val="00EC3520"/>
    <w:rsid w:val="00EC4DC4"/>
    <w:rsid w:val="00ED2513"/>
    <w:rsid w:val="00ED2C2C"/>
    <w:rsid w:val="00ED3A86"/>
    <w:rsid w:val="00ED63BA"/>
    <w:rsid w:val="00EE3BFC"/>
    <w:rsid w:val="00EF0291"/>
    <w:rsid w:val="00EF40EF"/>
    <w:rsid w:val="00EF443A"/>
    <w:rsid w:val="00EF4F59"/>
    <w:rsid w:val="00EF5D12"/>
    <w:rsid w:val="00F00AD0"/>
    <w:rsid w:val="00F06B0D"/>
    <w:rsid w:val="00F15053"/>
    <w:rsid w:val="00F24E77"/>
    <w:rsid w:val="00F30EBC"/>
    <w:rsid w:val="00F31553"/>
    <w:rsid w:val="00F3396A"/>
    <w:rsid w:val="00F37594"/>
    <w:rsid w:val="00F413BE"/>
    <w:rsid w:val="00F43D91"/>
    <w:rsid w:val="00F45657"/>
    <w:rsid w:val="00F50D76"/>
    <w:rsid w:val="00F5516D"/>
    <w:rsid w:val="00F600BA"/>
    <w:rsid w:val="00F64A0E"/>
    <w:rsid w:val="00F7045A"/>
    <w:rsid w:val="00F827A8"/>
    <w:rsid w:val="00F8798B"/>
    <w:rsid w:val="00F879BA"/>
    <w:rsid w:val="00F92AD1"/>
    <w:rsid w:val="00F949B6"/>
    <w:rsid w:val="00FA04F2"/>
    <w:rsid w:val="00FA22BB"/>
    <w:rsid w:val="00FA342C"/>
    <w:rsid w:val="00FA6175"/>
    <w:rsid w:val="00FA6289"/>
    <w:rsid w:val="00FC04A4"/>
    <w:rsid w:val="00FC204E"/>
    <w:rsid w:val="00FC2B43"/>
    <w:rsid w:val="00FC3349"/>
    <w:rsid w:val="00FC4BC0"/>
    <w:rsid w:val="00FC5F76"/>
    <w:rsid w:val="00FD0AE3"/>
    <w:rsid w:val="00FD62C9"/>
    <w:rsid w:val="00FE0D45"/>
    <w:rsid w:val="00FE18BB"/>
    <w:rsid w:val="00FE1AF5"/>
    <w:rsid w:val="00FE3729"/>
    <w:rsid w:val="00FE4EA7"/>
    <w:rsid w:val="00FE6F66"/>
    <w:rsid w:val="00FF1046"/>
    <w:rsid w:val="00FF3860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4AA4F463"/>
  <w15:docId w15:val="{7826F69A-2A3B-46A0-B597-F25073C1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2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47424D"/>
    <w:pPr>
      <w:keepNext/>
      <w:numPr>
        <w:numId w:val="1"/>
      </w:numPr>
      <w:jc w:val="center"/>
      <w:outlineLvl w:val="0"/>
    </w:pPr>
    <w:rPr>
      <w:rFonts w:ascii="Bookman Old Style" w:hAnsi="Bookman Old Style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47424D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7424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7424D"/>
  </w:style>
  <w:style w:type="character" w:customStyle="1" w:styleId="WW-Absatz-Standardschriftart">
    <w:name w:val="WW-Absatz-Standardschriftart"/>
    <w:rsid w:val="0047424D"/>
  </w:style>
  <w:style w:type="character" w:customStyle="1" w:styleId="WW-Absatz-Standardschriftart1">
    <w:name w:val="WW-Absatz-Standardschriftart1"/>
    <w:rsid w:val="0047424D"/>
  </w:style>
  <w:style w:type="character" w:customStyle="1" w:styleId="WW8Num4z0">
    <w:name w:val="WW8Num4z0"/>
    <w:rsid w:val="0047424D"/>
    <w:rPr>
      <w:rFonts w:ascii="Symbol" w:hAnsi="Symbol" w:cs="StarSymbol"/>
      <w:sz w:val="18"/>
      <w:szCs w:val="18"/>
    </w:rPr>
  </w:style>
  <w:style w:type="character" w:customStyle="1" w:styleId="Punti">
    <w:name w:val="Punti"/>
    <w:rsid w:val="0047424D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rsid w:val="0047424D"/>
  </w:style>
  <w:style w:type="character" w:styleId="Collegamentoipertestuale">
    <w:name w:val="Hyperlink"/>
    <w:semiHidden/>
    <w:rsid w:val="0047424D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47424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semiHidden/>
    <w:rsid w:val="0047424D"/>
    <w:pPr>
      <w:spacing w:after="120"/>
    </w:pPr>
  </w:style>
  <w:style w:type="paragraph" w:styleId="Elenco">
    <w:name w:val="List"/>
    <w:basedOn w:val="Corpotesto"/>
    <w:semiHidden/>
    <w:rsid w:val="0047424D"/>
    <w:rPr>
      <w:rFonts w:cs="Tahoma"/>
    </w:rPr>
  </w:style>
  <w:style w:type="paragraph" w:customStyle="1" w:styleId="Didascalia1">
    <w:name w:val="Didascalia1"/>
    <w:basedOn w:val="Normale"/>
    <w:rsid w:val="0047424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7424D"/>
    <w:pPr>
      <w:suppressLineNumbers/>
    </w:pPr>
    <w:rPr>
      <w:rFonts w:cs="Tahoma"/>
    </w:rPr>
  </w:style>
  <w:style w:type="paragraph" w:styleId="Rientrocorpodeltesto">
    <w:name w:val="Body Text Indent"/>
    <w:basedOn w:val="Normale"/>
    <w:semiHidden/>
    <w:rsid w:val="0047424D"/>
    <w:pPr>
      <w:spacing w:after="120"/>
      <w:ind w:left="283"/>
    </w:pPr>
  </w:style>
  <w:style w:type="paragraph" w:customStyle="1" w:styleId="Contenutotabella">
    <w:name w:val="Contenuto tabella"/>
    <w:basedOn w:val="Normale"/>
    <w:rsid w:val="0047424D"/>
    <w:pPr>
      <w:suppressLineNumbers/>
    </w:pPr>
  </w:style>
  <w:style w:type="paragraph" w:customStyle="1" w:styleId="Intestazionetabella">
    <w:name w:val="Intestazione tabella"/>
    <w:basedOn w:val="Contenutotabella"/>
    <w:rsid w:val="0047424D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35374A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0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0F1"/>
    <w:rPr>
      <w:rFonts w:ascii="Tahoma" w:eastAsia="Lucida Sans Unicode" w:hAnsi="Tahoma" w:cs="Tahoma"/>
      <w:kern w:val="1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6086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styleId="Enfasigrassetto">
    <w:name w:val="Strong"/>
    <w:uiPriority w:val="22"/>
    <w:qFormat/>
    <w:rsid w:val="00F1505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26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013"/>
    <w:rPr>
      <w:rFonts w:eastAsia="Lucida Sans Unicode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26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013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970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0958A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BD86-E517-45E5-AC5F-0B4930F6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3FE4A689</Template>
  <TotalTime>2</TotalTime>
  <Pages>4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Mariella Virdis</dc:creator>
  <cp:lastModifiedBy>Virdis Maria Lina</cp:lastModifiedBy>
  <cp:revision>5</cp:revision>
  <cp:lastPrinted>2022-06-08T11:23:00Z</cp:lastPrinted>
  <dcterms:created xsi:type="dcterms:W3CDTF">2022-06-08T11:59:00Z</dcterms:created>
  <dcterms:modified xsi:type="dcterms:W3CDTF">2022-06-08T12:01:00Z</dcterms:modified>
</cp:coreProperties>
</file>